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3D46" w14:textId="539D1BBA" w:rsidR="006707DE" w:rsidRPr="000F6178" w:rsidRDefault="00B77D9D">
      <w:pPr>
        <w:pStyle w:val="Body1"/>
        <w:rPr>
          <w:sz w:val="22"/>
        </w:rPr>
      </w:pPr>
      <w:r w:rsidRPr="00BD77FF">
        <w:rPr>
          <w:noProof/>
          <w:sz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5CA57D2" wp14:editId="38972B81">
            <wp:simplePos x="0" y="0"/>
            <wp:positionH relativeFrom="column">
              <wp:posOffset>-1152102</wp:posOffset>
            </wp:positionH>
            <wp:positionV relativeFrom="paragraph">
              <wp:posOffset>-391795</wp:posOffset>
            </wp:positionV>
            <wp:extent cx="1678192" cy="1429597"/>
            <wp:effectExtent l="0" t="0" r="0" b="0"/>
            <wp:wrapNone/>
            <wp:docPr id="2" name="Picture 2" descr="http://4.bp.blogspot.com/_SGxjq2V7nB0/TTzhJ-ReX7I/AAAAAAAABC0/9RY5YR5d53c/s1600/solar_system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SGxjq2V7nB0/TTzhJ-ReX7I/AAAAAAAABC0/9RY5YR5d53c/s1600/solar_system_mode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2" cy="14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E" w:rsidRPr="000F6178">
        <w:rPr>
          <w:rFonts w:hAnsi="Arial Unicode MS"/>
          <w:sz w:val="22"/>
        </w:rPr>
        <w:t xml:space="preserve">Earth Science 11 - Astronomy                                           </w:t>
      </w:r>
      <w:r w:rsidR="000F6178">
        <w:rPr>
          <w:rFonts w:hAnsi="Arial Unicode MS"/>
          <w:sz w:val="22"/>
        </w:rPr>
        <w:tab/>
      </w:r>
      <w:r w:rsidR="006707DE" w:rsidRPr="000F6178">
        <w:rPr>
          <w:rFonts w:hAnsi="Arial Unicode MS"/>
          <w:sz w:val="22"/>
        </w:rPr>
        <w:t>Name: ____</w:t>
      </w:r>
      <w:r w:rsidR="000F6178">
        <w:rPr>
          <w:rFonts w:hAnsi="Arial Unicode MS"/>
          <w:sz w:val="22"/>
        </w:rPr>
        <w:t>____</w:t>
      </w:r>
      <w:r w:rsidR="006707DE" w:rsidRPr="000F6178">
        <w:rPr>
          <w:rFonts w:hAnsi="Arial Unicode MS"/>
          <w:sz w:val="22"/>
        </w:rPr>
        <w:t>_______________</w:t>
      </w:r>
    </w:p>
    <w:p w14:paraId="1E3390E8" w14:textId="3A40AA34" w:rsidR="006707DE" w:rsidRPr="000F6178" w:rsidRDefault="006707DE">
      <w:pPr>
        <w:pStyle w:val="Body1"/>
        <w:rPr>
          <w:sz w:val="22"/>
        </w:rPr>
      </w:pPr>
      <w:r w:rsidRPr="000F6178">
        <w:rPr>
          <w:rFonts w:hAnsi="Arial Unicode MS"/>
          <w:sz w:val="22"/>
        </w:rPr>
        <w:t xml:space="preserve">                                                                                           </w:t>
      </w:r>
      <w:r w:rsidR="000F6178">
        <w:rPr>
          <w:rFonts w:hAnsi="Arial Unicode MS"/>
          <w:sz w:val="22"/>
        </w:rPr>
        <w:tab/>
      </w:r>
      <w:r w:rsidRPr="000F6178">
        <w:rPr>
          <w:rFonts w:hAnsi="Arial Unicode MS"/>
          <w:sz w:val="22"/>
        </w:rPr>
        <w:t>Date: ________</w:t>
      </w:r>
      <w:r w:rsidR="000F6178">
        <w:rPr>
          <w:rFonts w:hAnsi="Arial Unicode MS"/>
          <w:sz w:val="22"/>
        </w:rPr>
        <w:t>_____</w:t>
      </w:r>
      <w:r w:rsidRPr="000F6178">
        <w:rPr>
          <w:rFonts w:hAnsi="Arial Unicode MS"/>
          <w:sz w:val="22"/>
        </w:rPr>
        <w:t xml:space="preserve">____ </w:t>
      </w:r>
      <w:proofErr w:type="spellStart"/>
      <w:r w:rsidRPr="000F6178">
        <w:rPr>
          <w:rFonts w:hAnsi="Arial Unicode MS"/>
          <w:sz w:val="22"/>
        </w:rPr>
        <w:t>Blk</w:t>
      </w:r>
      <w:proofErr w:type="spellEnd"/>
      <w:r w:rsidRPr="000F6178">
        <w:rPr>
          <w:rFonts w:hAnsi="Arial Unicode MS"/>
          <w:sz w:val="22"/>
        </w:rPr>
        <w:t>: ___</w:t>
      </w:r>
    </w:p>
    <w:p w14:paraId="3B4ACC07" w14:textId="77777777" w:rsidR="006707DE" w:rsidRPr="00BD77FF" w:rsidRDefault="006707DE">
      <w:pPr>
        <w:pStyle w:val="Body1"/>
        <w:rPr>
          <w:sz w:val="8"/>
        </w:rPr>
      </w:pPr>
    </w:p>
    <w:p w14:paraId="3F8207C7" w14:textId="77777777" w:rsidR="006707DE" w:rsidRPr="006707DE" w:rsidRDefault="00131269">
      <w:pPr>
        <w:pStyle w:val="Body1"/>
        <w:jc w:val="center"/>
        <w:rPr>
          <w:b/>
          <w:sz w:val="28"/>
          <w:szCs w:val="24"/>
        </w:rPr>
      </w:pPr>
      <w:r>
        <w:rPr>
          <w:rFonts w:hAnsi="Arial Unicode MS"/>
          <w:b/>
          <w:sz w:val="40"/>
          <w:szCs w:val="24"/>
        </w:rPr>
        <w:t>MODEL</w:t>
      </w:r>
      <w:r w:rsidR="006707DE" w:rsidRPr="006707DE">
        <w:rPr>
          <w:rFonts w:hAnsi="Arial Unicode MS"/>
          <w:b/>
          <w:sz w:val="20"/>
          <w:szCs w:val="24"/>
        </w:rPr>
        <w:t xml:space="preserve"> </w:t>
      </w:r>
      <w:r w:rsidR="006707DE" w:rsidRPr="006707DE">
        <w:rPr>
          <w:rFonts w:hAnsi="Arial Unicode MS"/>
          <w:b/>
          <w:sz w:val="28"/>
          <w:szCs w:val="24"/>
        </w:rPr>
        <w:t xml:space="preserve">THE </w:t>
      </w:r>
      <w:r w:rsidR="006707DE" w:rsidRPr="006707DE">
        <w:rPr>
          <w:rFonts w:hAnsi="Arial Unicode MS"/>
          <w:b/>
          <w:sz w:val="40"/>
          <w:szCs w:val="24"/>
        </w:rPr>
        <w:t xml:space="preserve">UNIVERSE </w:t>
      </w:r>
      <w:r w:rsidR="006707DE" w:rsidRPr="006707DE">
        <w:rPr>
          <w:rFonts w:hAnsi="Arial Unicode MS"/>
          <w:b/>
          <w:sz w:val="28"/>
          <w:szCs w:val="24"/>
        </w:rPr>
        <w:t>PROJECT</w:t>
      </w:r>
    </w:p>
    <w:p w14:paraId="7A7131F5" w14:textId="77777777" w:rsidR="006707DE" w:rsidRPr="000F6178" w:rsidRDefault="006707DE">
      <w:pPr>
        <w:pStyle w:val="Body1"/>
        <w:rPr>
          <w:sz w:val="6"/>
        </w:rPr>
      </w:pPr>
    </w:p>
    <w:p w14:paraId="52ED2125" w14:textId="40A3C763" w:rsidR="006707DE" w:rsidRPr="00B9691D" w:rsidRDefault="00763240" w:rsidP="00B9691D">
      <w:pPr>
        <w:pStyle w:val="Body1"/>
        <w:ind w:left="851" w:hanging="851"/>
        <w:rPr>
          <w:rFonts w:hAnsi="Arial Unicode MS"/>
          <w:sz w:val="22"/>
        </w:rPr>
      </w:pPr>
      <w:r>
        <w:rPr>
          <w:rFonts w:cs="Helvetica"/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60C448A" wp14:editId="53A4307C">
            <wp:simplePos x="0" y="0"/>
            <wp:positionH relativeFrom="column">
              <wp:posOffset>4540885</wp:posOffset>
            </wp:positionH>
            <wp:positionV relativeFrom="paragraph">
              <wp:posOffset>229447</wp:posOffset>
            </wp:positionV>
            <wp:extent cx="2077156" cy="12934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6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E" w:rsidRPr="00824071">
        <w:rPr>
          <w:rFonts w:hAnsi="Arial Unicode MS"/>
          <w:b/>
          <w:sz w:val="28"/>
        </w:rPr>
        <w:t>Task</w:t>
      </w:r>
      <w:r w:rsidR="006707DE" w:rsidRPr="00824071">
        <w:rPr>
          <w:rFonts w:hAnsi="Arial Unicode MS"/>
          <w:sz w:val="22"/>
        </w:rPr>
        <w:t xml:space="preserve">:  to </w:t>
      </w:r>
      <w:r w:rsidR="00BD77FF">
        <w:rPr>
          <w:rFonts w:hAnsi="Arial Unicode MS"/>
          <w:sz w:val="22"/>
        </w:rPr>
        <w:t xml:space="preserve">build </w:t>
      </w:r>
      <w:r w:rsidR="00BD77FF" w:rsidRPr="00824071">
        <w:rPr>
          <w:rFonts w:hAnsi="Arial Unicode MS"/>
          <w:sz w:val="22"/>
        </w:rPr>
        <w:t xml:space="preserve">a scale </w:t>
      </w:r>
      <w:r w:rsidR="00BD77FF" w:rsidRPr="00B77D9D">
        <w:rPr>
          <w:rFonts w:hAnsi="Arial Unicode MS"/>
          <w:sz w:val="22"/>
          <w:u w:val="single"/>
        </w:rPr>
        <w:t>model</w:t>
      </w:r>
      <w:r w:rsidR="00BD77FF">
        <w:rPr>
          <w:rFonts w:hAnsi="Arial Unicode MS"/>
          <w:sz w:val="22"/>
        </w:rPr>
        <w:t xml:space="preserve"> to </w:t>
      </w:r>
      <w:r w:rsidR="00131269" w:rsidRPr="00824071">
        <w:rPr>
          <w:rFonts w:hAnsi="Arial Unicode MS"/>
          <w:sz w:val="22"/>
        </w:rPr>
        <w:t>inv</w:t>
      </w:r>
      <w:r w:rsidR="00B77D9D">
        <w:rPr>
          <w:rFonts w:hAnsi="Arial Unicode MS"/>
          <w:sz w:val="22"/>
        </w:rPr>
        <w:t xml:space="preserve">estigate a </w:t>
      </w:r>
      <w:r w:rsidR="00B77D9D" w:rsidRPr="00B77D9D">
        <w:rPr>
          <w:rFonts w:hAnsi="Arial Unicode MS"/>
          <w:sz w:val="22"/>
          <w:u w:val="single"/>
        </w:rPr>
        <w:t>driving question</w:t>
      </w:r>
      <w:r w:rsidR="00B77D9D">
        <w:rPr>
          <w:rFonts w:hAnsi="Arial Unicode MS"/>
          <w:sz w:val="22"/>
        </w:rPr>
        <w:t xml:space="preserve"> in</w:t>
      </w:r>
      <w:r w:rsidR="00BD77FF">
        <w:rPr>
          <w:rFonts w:hAnsi="Arial Unicode MS"/>
          <w:sz w:val="22"/>
        </w:rPr>
        <w:t xml:space="preserve"> Astronomy.</w:t>
      </w:r>
      <w:r w:rsidR="00131269" w:rsidRPr="00824071">
        <w:rPr>
          <w:rFonts w:hAnsi="Arial Unicode MS"/>
          <w:sz w:val="22"/>
        </w:rPr>
        <w:t xml:space="preserve"> </w:t>
      </w:r>
      <w:r w:rsidR="006707DE" w:rsidRPr="00BD77FF">
        <w:rPr>
          <w:rFonts w:hAnsi="Arial Unicode MS"/>
          <w:sz w:val="22"/>
        </w:rPr>
        <w:t xml:space="preserve">Your model must be designed to teach, as they will be </w:t>
      </w:r>
      <w:r w:rsidR="00975E73">
        <w:rPr>
          <w:rFonts w:hAnsi="Arial Unicode MS"/>
          <w:sz w:val="22"/>
        </w:rPr>
        <w:t>displayed</w:t>
      </w:r>
      <w:r w:rsidR="006707DE" w:rsidRPr="00BD77FF">
        <w:rPr>
          <w:rFonts w:hAnsi="Arial Unicode MS"/>
          <w:sz w:val="22"/>
        </w:rPr>
        <w:t xml:space="preserve"> to my Grade 8 Science classe</w:t>
      </w:r>
      <w:r w:rsidR="00131269" w:rsidRPr="00BD77FF">
        <w:rPr>
          <w:rFonts w:hAnsi="Arial Unicode MS"/>
          <w:sz w:val="22"/>
        </w:rPr>
        <w:t>s.</w:t>
      </w:r>
      <w:r w:rsidR="006110A7" w:rsidRPr="00BD77FF">
        <w:rPr>
          <w:sz w:val="22"/>
        </w:rPr>
        <w:t xml:space="preserve"> </w:t>
      </w:r>
    </w:p>
    <w:p w14:paraId="3549DFED" w14:textId="01AA6D2B" w:rsidR="00B9691D" w:rsidRPr="000F6178" w:rsidRDefault="00B9691D" w:rsidP="00B9691D">
      <w:pPr>
        <w:pStyle w:val="Body1"/>
        <w:rPr>
          <w:sz w:val="10"/>
        </w:rPr>
      </w:pPr>
    </w:p>
    <w:p w14:paraId="77813F23" w14:textId="0DC74B6E" w:rsidR="006707DE" w:rsidRPr="00B77D9D" w:rsidRDefault="00B77D9D" w:rsidP="00C838C2">
      <w:pPr>
        <w:pStyle w:val="Body1"/>
        <w:numPr>
          <w:ilvl w:val="0"/>
          <w:numId w:val="19"/>
        </w:numPr>
        <w:ind w:left="851"/>
        <w:rPr>
          <w:sz w:val="20"/>
        </w:rPr>
      </w:pPr>
      <w:r w:rsidRPr="00B77D9D">
        <w:rPr>
          <w:rFonts w:hAnsi="Arial Unicode MS"/>
          <w:sz w:val="22"/>
        </w:rPr>
        <w:t xml:space="preserve">This is an </w:t>
      </w:r>
      <w:r w:rsidRPr="00B77D9D">
        <w:rPr>
          <w:rFonts w:hAnsi="Arial Unicode MS"/>
          <w:b/>
          <w:sz w:val="22"/>
        </w:rPr>
        <w:t>individual</w:t>
      </w:r>
      <w:r w:rsidRPr="00B77D9D">
        <w:rPr>
          <w:rFonts w:hAnsi="Arial Unicode MS"/>
          <w:sz w:val="22"/>
        </w:rPr>
        <w:t xml:space="preserve"> investigation.</w:t>
      </w:r>
      <w:r w:rsidR="006110A7" w:rsidRPr="00B77D9D">
        <w:rPr>
          <w:rFonts w:hAnsi="Arial Unicode MS"/>
          <w:sz w:val="18"/>
        </w:rPr>
        <w:tab/>
      </w:r>
    </w:p>
    <w:p w14:paraId="3460176E" w14:textId="6B62F879" w:rsidR="006707DE" w:rsidRDefault="006707DE">
      <w:pPr>
        <w:pStyle w:val="Body1"/>
        <w:rPr>
          <w:sz w:val="12"/>
        </w:rPr>
      </w:pPr>
    </w:p>
    <w:p w14:paraId="31A56EAA" w14:textId="77777777" w:rsidR="00C838C2" w:rsidRPr="000F6178" w:rsidRDefault="00C838C2">
      <w:pPr>
        <w:pStyle w:val="Body1"/>
        <w:rPr>
          <w:sz w:val="12"/>
        </w:rPr>
      </w:pPr>
    </w:p>
    <w:p w14:paraId="656F9839" w14:textId="77777777" w:rsidR="006707DE" w:rsidRPr="00BD77FF" w:rsidRDefault="006707DE" w:rsidP="006110A7">
      <w:pPr>
        <w:pStyle w:val="Body1"/>
        <w:tabs>
          <w:tab w:val="right" w:pos="9360"/>
        </w:tabs>
        <w:rPr>
          <w:b/>
          <w:sz w:val="22"/>
        </w:rPr>
      </w:pPr>
      <w:r w:rsidRPr="00BD77FF">
        <w:rPr>
          <w:b/>
          <w:sz w:val="28"/>
        </w:rPr>
        <w:t>Steps</w:t>
      </w:r>
      <w:r w:rsidRPr="00BD77FF">
        <w:rPr>
          <w:b/>
          <w:sz w:val="22"/>
        </w:rPr>
        <w:t>:</w:t>
      </w:r>
      <w:r w:rsidR="006110A7" w:rsidRPr="00BD77FF">
        <w:rPr>
          <w:b/>
          <w:sz w:val="22"/>
        </w:rPr>
        <w:tab/>
      </w:r>
    </w:p>
    <w:p w14:paraId="052FA491" w14:textId="77777777" w:rsidR="006707DE" w:rsidRPr="00DA1A2C" w:rsidRDefault="006707DE">
      <w:pPr>
        <w:pStyle w:val="Body1"/>
        <w:rPr>
          <w:sz w:val="8"/>
        </w:rPr>
      </w:pPr>
    </w:p>
    <w:p w14:paraId="0FC90AB2" w14:textId="77777777" w:rsidR="006707DE" w:rsidRDefault="006707DE" w:rsidP="006707DE">
      <w:pPr>
        <w:pStyle w:val="Body1"/>
        <w:rPr>
          <w:b/>
        </w:rPr>
      </w:pPr>
      <w:r>
        <w:rPr>
          <w:rFonts w:hAnsi="Arial Unicode MS"/>
          <w:b/>
        </w:rPr>
        <w:t>1. Choose a Subject.</w:t>
      </w:r>
    </w:p>
    <w:p w14:paraId="40E9757A" w14:textId="6447D8C1" w:rsidR="006707DE" w:rsidRPr="00BD77FF" w:rsidRDefault="00131269" w:rsidP="006707DE">
      <w:pPr>
        <w:pStyle w:val="Body1"/>
        <w:numPr>
          <w:ilvl w:val="1"/>
          <w:numId w:val="2"/>
        </w:numPr>
        <w:tabs>
          <w:tab w:val="num" w:pos="540"/>
        </w:tabs>
        <w:ind w:left="540" w:hanging="180"/>
        <w:rPr>
          <w:position w:val="-2"/>
          <w:sz w:val="22"/>
        </w:rPr>
      </w:pPr>
      <w:r w:rsidRPr="00BD77FF">
        <w:rPr>
          <w:rFonts w:hAnsi="Arial Unicode MS"/>
          <w:sz w:val="22"/>
        </w:rPr>
        <w:t>C</w:t>
      </w:r>
      <w:r w:rsidR="006707DE" w:rsidRPr="00BD77FF">
        <w:rPr>
          <w:rFonts w:hAnsi="Arial Unicode MS"/>
          <w:sz w:val="22"/>
        </w:rPr>
        <w:t xml:space="preserve">hoose a subject in Astronomy that </w:t>
      </w:r>
      <w:r w:rsidR="006707DE" w:rsidRPr="00BD77FF">
        <w:rPr>
          <w:rFonts w:hAnsi="Arial Unicode MS"/>
          <w:b/>
          <w:sz w:val="22"/>
          <w:u w:val="single"/>
        </w:rPr>
        <w:t>interests</w:t>
      </w:r>
      <w:r w:rsidR="00DB5CE6" w:rsidRPr="00BD77FF">
        <w:rPr>
          <w:rFonts w:hAnsi="Arial Unicode MS"/>
          <w:sz w:val="22"/>
        </w:rPr>
        <w:t xml:space="preserve"> you:</w:t>
      </w:r>
      <w:r w:rsidR="006707DE" w:rsidRPr="00BD77FF">
        <w:rPr>
          <w:rFonts w:hAnsi="Arial Unicode MS"/>
          <w:sz w:val="22"/>
        </w:rPr>
        <w:t xml:space="preserve"> </w:t>
      </w:r>
    </w:p>
    <w:p w14:paraId="5FD42CD3" w14:textId="77777777" w:rsidR="00755D86" w:rsidRPr="00755D86" w:rsidRDefault="00755D86" w:rsidP="00755D86">
      <w:pPr>
        <w:pStyle w:val="Body1"/>
        <w:ind w:left="540"/>
        <w:rPr>
          <w:position w:val="-2"/>
        </w:rPr>
      </w:pPr>
    </w:p>
    <w:p w14:paraId="574CA99A" w14:textId="77777777" w:rsidR="006707DE" w:rsidRDefault="006707DE" w:rsidP="006707DE">
      <w:pPr>
        <w:pStyle w:val="Body1"/>
        <w:rPr>
          <w:rFonts w:hAnsi="Arial Unicode MS"/>
        </w:rPr>
        <w:sectPr w:rsidR="006707DE" w:rsidSect="001D71C7">
          <w:pgSz w:w="12240" w:h="15840"/>
          <w:pgMar w:top="851" w:right="1440" w:bottom="426" w:left="1440" w:header="720" w:footer="864" w:gutter="0"/>
          <w:cols w:space="720"/>
        </w:sectPr>
      </w:pPr>
    </w:p>
    <w:p w14:paraId="24C3AEBA" w14:textId="17AAF7F5" w:rsidR="00FE7AF6" w:rsidRPr="000F6178" w:rsidRDefault="00FE7AF6" w:rsidP="00FE7AF6">
      <w:pPr>
        <w:pStyle w:val="Body1"/>
        <w:rPr>
          <w:b/>
          <w:i/>
          <w:sz w:val="22"/>
        </w:rPr>
      </w:pPr>
      <w:r w:rsidRPr="000F6178">
        <w:rPr>
          <w:b/>
          <w:i/>
          <w:sz w:val="22"/>
        </w:rPr>
        <w:lastRenderedPageBreak/>
        <w:t xml:space="preserve">Exploring the </w:t>
      </w:r>
      <w:r w:rsidR="00DB5CE6" w:rsidRPr="000F6178">
        <w:rPr>
          <w:b/>
          <w:i/>
          <w:sz w:val="22"/>
        </w:rPr>
        <w:t>Solar System</w:t>
      </w:r>
    </w:p>
    <w:p w14:paraId="7C5DE785" w14:textId="77777777" w:rsidR="00755D86" w:rsidRPr="00755D86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Sun</w:t>
      </w:r>
    </w:p>
    <w:p w14:paraId="2888D97B" w14:textId="26DB3887" w:rsidR="00755D86" w:rsidRPr="00755D86" w:rsidRDefault="003D715F" w:rsidP="00755D86">
      <w:pPr>
        <w:pStyle w:val="Body1"/>
        <w:ind w:left="426"/>
        <w:rPr>
          <w:i/>
          <w:sz w:val="20"/>
        </w:rPr>
      </w:pPr>
      <w:r w:rsidRPr="004A1C86">
        <w:rPr>
          <w:rFonts w:hAnsi="Arial Unicode MS"/>
          <w:sz w:val="18"/>
        </w:rPr>
        <w:t>Formation, Structure,</w:t>
      </w:r>
      <w:r w:rsidR="004A1C86">
        <w:rPr>
          <w:rFonts w:hAnsi="Arial Unicode MS"/>
          <w:sz w:val="18"/>
        </w:rPr>
        <w:t xml:space="preserve"> Flares, Sunspots</w:t>
      </w:r>
    </w:p>
    <w:p w14:paraId="27BE3FF2" w14:textId="3987C477" w:rsidR="00FE7AF6" w:rsidRPr="004A1C86" w:rsidRDefault="00755D8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Moon</w:t>
      </w:r>
      <w:r w:rsidR="00FE7AF6" w:rsidRPr="00FE7AF6">
        <w:rPr>
          <w:rFonts w:hAnsi="Arial Unicode MS"/>
          <w:i/>
          <w:sz w:val="20"/>
        </w:rPr>
        <w:t xml:space="preserve"> </w:t>
      </w:r>
    </w:p>
    <w:p w14:paraId="43144D0A" w14:textId="16CA4F23" w:rsidR="004A1C86" w:rsidRPr="004A1C86" w:rsidRDefault="004A1C86" w:rsidP="004A1C86">
      <w:pPr>
        <w:pStyle w:val="Body1"/>
        <w:ind w:left="426"/>
        <w:rPr>
          <w:sz w:val="18"/>
        </w:rPr>
      </w:pPr>
      <w:r>
        <w:rPr>
          <w:rFonts w:hAnsi="Arial Unicode MS"/>
          <w:sz w:val="18"/>
        </w:rPr>
        <w:t>Formation, Structure, Surface, Tides</w:t>
      </w:r>
    </w:p>
    <w:p w14:paraId="33136272" w14:textId="48A7EAF3" w:rsidR="006707DE" w:rsidRDefault="00FE7AF6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Lagrange Points</w:t>
      </w:r>
    </w:p>
    <w:p w14:paraId="09B47FAA" w14:textId="77777777" w:rsidR="006707DE" w:rsidRDefault="006707DE" w:rsidP="002C190B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Other Planet-Moons System</w:t>
      </w:r>
    </w:p>
    <w:p w14:paraId="7B01165F" w14:textId="7FE19388" w:rsidR="00FE7AF6" w:rsidRPr="00FE7AF6" w:rsidRDefault="00FE7AF6" w:rsidP="00FE7AF6">
      <w:pPr>
        <w:pStyle w:val="Body1"/>
        <w:ind w:left="426"/>
        <w:rPr>
          <w:rFonts w:hAnsi="Arial Unicode MS"/>
          <w:sz w:val="18"/>
        </w:rPr>
      </w:pPr>
      <w:proofErr w:type="spellStart"/>
      <w:proofErr w:type="gramStart"/>
      <w:r w:rsidRPr="00FE7AF6">
        <w:rPr>
          <w:rFonts w:hAnsi="Arial Unicode MS"/>
          <w:sz w:val="18"/>
        </w:rPr>
        <w:t>eg</w:t>
      </w:r>
      <w:proofErr w:type="spellEnd"/>
      <w:proofErr w:type="gramEnd"/>
      <w:r w:rsidRPr="00FE7AF6">
        <w:rPr>
          <w:rFonts w:hAnsi="Arial Unicode MS"/>
          <w:sz w:val="18"/>
        </w:rPr>
        <w:t xml:space="preserve">. </w:t>
      </w:r>
      <w:r w:rsidR="00FC1047" w:rsidRPr="00FE7AF6">
        <w:rPr>
          <w:rFonts w:hAnsi="Arial Unicode MS"/>
          <w:sz w:val="18"/>
        </w:rPr>
        <w:t>Mars-</w:t>
      </w:r>
      <w:proofErr w:type="spellStart"/>
      <w:r w:rsidR="00FC1047" w:rsidRPr="00FE7AF6">
        <w:rPr>
          <w:rFonts w:hAnsi="Arial Unicode MS"/>
          <w:sz w:val="18"/>
        </w:rPr>
        <w:t>Phobos</w:t>
      </w:r>
      <w:proofErr w:type="spellEnd"/>
      <w:r w:rsidR="00FC1047" w:rsidRPr="00FE7AF6">
        <w:rPr>
          <w:rFonts w:hAnsi="Arial Unicode MS"/>
          <w:sz w:val="18"/>
        </w:rPr>
        <w:t>-</w:t>
      </w:r>
      <w:r w:rsidRPr="00FE7AF6">
        <w:rPr>
          <w:rFonts w:hAnsi="Arial Unicode MS"/>
          <w:sz w:val="18"/>
        </w:rPr>
        <w:t>Deimos</w:t>
      </w:r>
    </w:p>
    <w:p w14:paraId="47335BE7" w14:textId="77777777" w:rsidR="006707DE" w:rsidRPr="00FE7AF6" w:rsidRDefault="006707DE" w:rsidP="002C190B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Solar System</w:t>
      </w:r>
    </w:p>
    <w:p w14:paraId="0BE5D161" w14:textId="29ECCB71" w:rsidR="00FE7AF6" w:rsidRPr="00723E15" w:rsidRDefault="00FE7AF6" w:rsidP="00930ECB">
      <w:pPr>
        <w:pStyle w:val="Body1"/>
        <w:ind w:left="426"/>
        <w:rPr>
          <w:rFonts w:hAnsi="Arial Unicode MS"/>
          <w:sz w:val="18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Planets</w:t>
      </w:r>
      <w:proofErr w:type="spellEnd"/>
      <w:r w:rsidRPr="00723E15">
        <w:rPr>
          <w:rFonts w:hAnsi="Arial Unicode MS"/>
          <w:sz w:val="18"/>
          <w:lang w:val="fr-CA"/>
        </w:rPr>
        <w:t>: Mercury, Venus, Mars, J</w:t>
      </w:r>
      <w:r w:rsidR="003D715F" w:rsidRPr="00723E15">
        <w:rPr>
          <w:rFonts w:hAnsi="Arial Unicode MS"/>
          <w:sz w:val="18"/>
          <w:lang w:val="fr-CA"/>
        </w:rPr>
        <w:t xml:space="preserve">upiter, </w:t>
      </w:r>
      <w:proofErr w:type="spellStart"/>
      <w:r w:rsidR="003D715F" w:rsidRPr="00723E15">
        <w:rPr>
          <w:rFonts w:hAnsi="Arial Unicode MS"/>
          <w:sz w:val="18"/>
          <w:lang w:val="fr-CA"/>
        </w:rPr>
        <w:t>Saturn</w:t>
      </w:r>
      <w:proofErr w:type="spellEnd"/>
      <w:r w:rsidR="003D715F" w:rsidRPr="00723E15">
        <w:rPr>
          <w:rFonts w:hAnsi="Arial Unicode MS"/>
          <w:sz w:val="18"/>
          <w:lang w:val="fr-CA"/>
        </w:rPr>
        <w:t>, Uranus, Neptune</w:t>
      </w:r>
    </w:p>
    <w:p w14:paraId="55D610C2" w14:textId="14606FF9" w:rsidR="00FE7AF6" w:rsidRPr="00723E15" w:rsidRDefault="00FE7AF6" w:rsidP="00FE7AF6">
      <w:pPr>
        <w:pStyle w:val="Body1"/>
        <w:ind w:left="426"/>
        <w:rPr>
          <w:rFonts w:hAnsi="Arial Unicode MS"/>
          <w:sz w:val="18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Dwarf</w:t>
      </w:r>
      <w:proofErr w:type="spellEnd"/>
      <w:r w:rsidRPr="00723E15">
        <w:rPr>
          <w:rFonts w:hAnsi="Arial Unicode MS"/>
          <w:b/>
          <w:sz w:val="18"/>
          <w:lang w:val="fr-CA"/>
        </w:rPr>
        <w:t xml:space="preserve"> </w:t>
      </w:r>
      <w:proofErr w:type="spellStart"/>
      <w:r w:rsidRPr="00723E15">
        <w:rPr>
          <w:rFonts w:hAnsi="Arial Unicode MS"/>
          <w:b/>
          <w:sz w:val="18"/>
          <w:lang w:val="fr-CA"/>
        </w:rPr>
        <w:t>Planets</w:t>
      </w:r>
      <w:proofErr w:type="spellEnd"/>
      <w:r w:rsidRPr="00723E15">
        <w:rPr>
          <w:rFonts w:hAnsi="Arial Unicode MS"/>
          <w:sz w:val="18"/>
          <w:lang w:val="fr-CA"/>
        </w:rPr>
        <w:t xml:space="preserve">: Pluto, </w:t>
      </w:r>
      <w:proofErr w:type="spellStart"/>
      <w:r w:rsidRPr="00723E15">
        <w:rPr>
          <w:rFonts w:hAnsi="Arial Unicode MS"/>
          <w:sz w:val="18"/>
          <w:lang w:val="fr-CA"/>
        </w:rPr>
        <w:t>Ceres</w:t>
      </w:r>
      <w:proofErr w:type="spellEnd"/>
      <w:r w:rsidRPr="00723E15">
        <w:rPr>
          <w:rFonts w:hAnsi="Arial Unicode MS"/>
          <w:sz w:val="18"/>
          <w:lang w:val="fr-CA"/>
        </w:rPr>
        <w:t xml:space="preserve">, </w:t>
      </w:r>
      <w:proofErr w:type="spellStart"/>
      <w:r w:rsidR="00490263" w:rsidRPr="00723E15">
        <w:rPr>
          <w:rFonts w:hAnsi="Arial Unicode MS"/>
          <w:sz w:val="18"/>
          <w:lang w:val="fr-CA"/>
        </w:rPr>
        <w:t>Eris</w:t>
      </w:r>
      <w:proofErr w:type="spellEnd"/>
      <w:r w:rsidR="00490263" w:rsidRPr="00723E15">
        <w:rPr>
          <w:rFonts w:hAnsi="Arial Unicode MS"/>
          <w:sz w:val="18"/>
          <w:lang w:val="fr-CA"/>
        </w:rPr>
        <w:t>…</w:t>
      </w:r>
    </w:p>
    <w:p w14:paraId="3E81EE74" w14:textId="5EF85C45" w:rsidR="00490263" w:rsidRPr="00723E15" w:rsidRDefault="00490263" w:rsidP="00FE7AF6">
      <w:pPr>
        <w:pStyle w:val="Body1"/>
        <w:ind w:left="426"/>
        <w:rPr>
          <w:sz w:val="20"/>
          <w:lang w:val="fr-CA"/>
        </w:rPr>
      </w:pPr>
      <w:proofErr w:type="spellStart"/>
      <w:r w:rsidRPr="00723E15">
        <w:rPr>
          <w:rFonts w:hAnsi="Arial Unicode MS"/>
          <w:b/>
          <w:sz w:val="18"/>
          <w:lang w:val="fr-CA"/>
        </w:rPr>
        <w:t>Moons</w:t>
      </w:r>
      <w:proofErr w:type="spellEnd"/>
      <w:r w:rsidRPr="00723E15">
        <w:rPr>
          <w:rFonts w:hAnsi="Arial Unicode MS"/>
          <w:b/>
          <w:sz w:val="18"/>
          <w:lang w:val="fr-CA"/>
        </w:rPr>
        <w:t>:</w:t>
      </w:r>
      <w:r w:rsidR="00755D86" w:rsidRPr="00723E15">
        <w:rPr>
          <w:rFonts w:hAnsi="Arial Unicode MS"/>
          <w:sz w:val="18"/>
          <w:lang w:val="fr-CA"/>
        </w:rPr>
        <w:t xml:space="preserve"> Europa, Io, </w:t>
      </w:r>
      <w:proofErr w:type="spellStart"/>
      <w:r w:rsidR="00755D86" w:rsidRPr="00723E15">
        <w:rPr>
          <w:rFonts w:hAnsi="Arial Unicode MS"/>
          <w:sz w:val="18"/>
          <w:lang w:val="fr-CA"/>
        </w:rPr>
        <w:t>Enceladus</w:t>
      </w:r>
      <w:proofErr w:type="spellEnd"/>
      <w:r w:rsidR="00755D86" w:rsidRPr="00723E15">
        <w:rPr>
          <w:rFonts w:hAnsi="Arial Unicode MS"/>
          <w:sz w:val="18"/>
          <w:lang w:val="fr-CA"/>
        </w:rPr>
        <w:t>, Titan</w:t>
      </w:r>
      <w:r w:rsidR="00755D86" w:rsidRPr="00723E15">
        <w:rPr>
          <w:rFonts w:hAnsi="Arial Unicode MS"/>
          <w:sz w:val="18"/>
          <w:lang w:val="fr-CA"/>
        </w:rPr>
        <w:t>…</w:t>
      </w:r>
      <w:r w:rsidR="00755D86" w:rsidRPr="00723E15">
        <w:rPr>
          <w:rFonts w:hAnsi="Arial Unicode MS"/>
          <w:sz w:val="18"/>
          <w:lang w:val="fr-CA"/>
        </w:rPr>
        <w:t xml:space="preserve"> </w:t>
      </w:r>
    </w:p>
    <w:p w14:paraId="683B04DA" w14:textId="69A569BB" w:rsidR="00FE7AF6" w:rsidRPr="00490263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The Asteroid Belt</w:t>
      </w:r>
    </w:p>
    <w:p w14:paraId="74AA65BC" w14:textId="77777777" w:rsidR="00DB5CE6" w:rsidRPr="00DB5CE6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Kuiper Belt</w:t>
      </w:r>
    </w:p>
    <w:p w14:paraId="672CF0EC" w14:textId="480DCC44" w:rsidR="00490263" w:rsidRDefault="00490263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proofErr w:type="spellStart"/>
      <w:r>
        <w:rPr>
          <w:rFonts w:hAnsi="Arial Unicode MS"/>
          <w:i/>
          <w:sz w:val="20"/>
        </w:rPr>
        <w:t>Oort</w:t>
      </w:r>
      <w:proofErr w:type="spellEnd"/>
      <w:r>
        <w:rPr>
          <w:rFonts w:hAnsi="Arial Unicode MS"/>
          <w:i/>
          <w:sz w:val="20"/>
        </w:rPr>
        <w:t xml:space="preserve"> Cloud</w:t>
      </w:r>
    </w:p>
    <w:p w14:paraId="09E6E714" w14:textId="77777777" w:rsidR="00FE7AF6" w:rsidRPr="003D715F" w:rsidRDefault="00FE7AF6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Comets / Meteors / Asteroids</w:t>
      </w:r>
    </w:p>
    <w:p w14:paraId="45E63AEA" w14:textId="2C6F0072" w:rsidR="003D715F" w:rsidRPr="00660E88" w:rsidRDefault="003D715F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Should we invest in planetary protection from impacts?</w:t>
      </w:r>
    </w:p>
    <w:p w14:paraId="3BB96820" w14:textId="52DC5F14" w:rsidR="00660E88" w:rsidRPr="00605388" w:rsidRDefault="00660E88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Where should we colonize?</w:t>
      </w:r>
    </w:p>
    <w:p w14:paraId="0E185211" w14:textId="68D9C440" w:rsidR="00605388" w:rsidRPr="003D715F" w:rsidRDefault="00605388" w:rsidP="00FE7AF6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>How do astronauts survive long deep space voyages?</w:t>
      </w:r>
    </w:p>
    <w:p w14:paraId="1E4BC848" w14:textId="77777777" w:rsidR="00DB5CE6" w:rsidRPr="00D7263E" w:rsidRDefault="00DB5CE6" w:rsidP="00DB5CE6">
      <w:pPr>
        <w:pStyle w:val="Body1"/>
        <w:rPr>
          <w:rFonts w:hAnsi="Arial Unicode MS"/>
          <w:b/>
          <w:i/>
        </w:rPr>
      </w:pPr>
    </w:p>
    <w:p w14:paraId="7137DC94" w14:textId="77777777" w:rsidR="00BC4553" w:rsidRDefault="00BC4553" w:rsidP="00DB5CE6">
      <w:pPr>
        <w:pStyle w:val="Body1"/>
        <w:rPr>
          <w:rFonts w:hAnsi="Arial Unicode MS"/>
          <w:b/>
          <w:i/>
          <w:sz w:val="20"/>
        </w:rPr>
      </w:pPr>
    </w:p>
    <w:p w14:paraId="645343D9" w14:textId="77777777" w:rsidR="00AD29A3" w:rsidRDefault="00AD29A3" w:rsidP="00DB5CE6">
      <w:pPr>
        <w:pStyle w:val="Body1"/>
        <w:rPr>
          <w:rFonts w:hAnsi="Arial Unicode MS"/>
          <w:b/>
          <w:i/>
          <w:sz w:val="20"/>
        </w:rPr>
      </w:pPr>
    </w:p>
    <w:p w14:paraId="35866483" w14:textId="77777777" w:rsidR="00B004C9" w:rsidRDefault="00B004C9" w:rsidP="00DB5CE6">
      <w:pPr>
        <w:pStyle w:val="Body1"/>
        <w:rPr>
          <w:rFonts w:hAnsi="Arial Unicode MS"/>
          <w:b/>
          <w:i/>
          <w:sz w:val="20"/>
        </w:rPr>
      </w:pPr>
    </w:p>
    <w:p w14:paraId="7FCABB6B" w14:textId="77777777" w:rsidR="00B004C9" w:rsidRDefault="00B004C9" w:rsidP="00DB5CE6">
      <w:pPr>
        <w:pStyle w:val="Body1"/>
        <w:rPr>
          <w:rFonts w:hAnsi="Arial Unicode MS"/>
          <w:b/>
          <w:i/>
          <w:sz w:val="20"/>
        </w:rPr>
      </w:pPr>
    </w:p>
    <w:p w14:paraId="1C6CDB5F" w14:textId="77777777" w:rsidR="00CF70F0" w:rsidRDefault="00CF70F0" w:rsidP="00DB5CE6">
      <w:pPr>
        <w:pStyle w:val="Body1"/>
        <w:rPr>
          <w:rFonts w:hAnsi="Arial Unicode MS"/>
          <w:b/>
          <w:i/>
          <w:sz w:val="20"/>
        </w:rPr>
      </w:pPr>
    </w:p>
    <w:p w14:paraId="14F727A8" w14:textId="7BD1A199" w:rsidR="00DB5CE6" w:rsidRPr="00DB5CE6" w:rsidRDefault="00DB5CE6" w:rsidP="00DB5CE6">
      <w:pPr>
        <w:pStyle w:val="Body1"/>
        <w:rPr>
          <w:rFonts w:hAnsi="Arial Unicode MS"/>
          <w:b/>
          <w:i/>
          <w:sz w:val="20"/>
        </w:rPr>
      </w:pPr>
      <w:r w:rsidRPr="000F6178">
        <w:rPr>
          <w:rFonts w:hAnsi="Arial Unicode MS"/>
          <w:b/>
          <w:i/>
          <w:sz w:val="22"/>
        </w:rPr>
        <w:lastRenderedPageBreak/>
        <w:t>Exploring the Universe</w:t>
      </w:r>
    </w:p>
    <w:p w14:paraId="0D8036E4" w14:textId="730AAB9A" w:rsidR="00660E88" w:rsidRDefault="00BC6D1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 xml:space="preserve">Types of </w:t>
      </w:r>
      <w:r w:rsidR="00660E88">
        <w:rPr>
          <w:rFonts w:hAnsi="Arial Unicode MS"/>
          <w:i/>
          <w:sz w:val="20"/>
        </w:rPr>
        <w:t>Stars</w:t>
      </w:r>
      <w:r w:rsidR="00810C34">
        <w:rPr>
          <w:rFonts w:hAnsi="Arial Unicode MS"/>
          <w:i/>
          <w:sz w:val="20"/>
        </w:rPr>
        <w:t xml:space="preserve"> (Giants/Dwarfs)</w:t>
      </w:r>
    </w:p>
    <w:p w14:paraId="4B4A02C6" w14:textId="715933A1" w:rsidR="00D7263E" w:rsidRDefault="00D7263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Constellations</w:t>
      </w:r>
    </w:p>
    <w:p w14:paraId="5A65AFCB" w14:textId="7B662B5A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Exoplanets (Super-Earths</w:t>
      </w:r>
      <w:r w:rsidR="00BC6D14">
        <w:rPr>
          <w:rFonts w:hAnsi="Arial Unicode MS"/>
          <w:i/>
          <w:sz w:val="20"/>
        </w:rPr>
        <w:t>?</w:t>
      </w:r>
      <w:r>
        <w:rPr>
          <w:rFonts w:hAnsi="Arial Unicode MS"/>
          <w:i/>
          <w:sz w:val="20"/>
        </w:rPr>
        <w:t>)</w:t>
      </w:r>
    </w:p>
    <w:p w14:paraId="35B4000D" w14:textId="0298CA60" w:rsidR="00FE7AF6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Supernovas</w:t>
      </w:r>
      <w:r w:rsidR="00810C34">
        <w:rPr>
          <w:rFonts w:hAnsi="Arial Unicode MS"/>
          <w:i/>
          <w:sz w:val="20"/>
        </w:rPr>
        <w:t xml:space="preserve"> vs </w:t>
      </w:r>
      <w:proofErr w:type="spellStart"/>
      <w:r w:rsidR="00810C34">
        <w:rPr>
          <w:rFonts w:hAnsi="Arial Unicode MS"/>
          <w:i/>
          <w:sz w:val="20"/>
        </w:rPr>
        <w:t>Hypernovas</w:t>
      </w:r>
      <w:proofErr w:type="spellEnd"/>
    </w:p>
    <w:p w14:paraId="3A987DE5" w14:textId="206A03EA" w:rsidR="00810C34" w:rsidRP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Types of </w:t>
      </w:r>
      <w:r w:rsidR="00DB5CE6">
        <w:rPr>
          <w:rFonts w:hAnsi="Arial Unicode MS"/>
          <w:i/>
          <w:sz w:val="20"/>
        </w:rPr>
        <w:t>Ga</w:t>
      </w:r>
      <w:r>
        <w:rPr>
          <w:rFonts w:hAnsi="Arial Unicode MS"/>
          <w:i/>
          <w:sz w:val="20"/>
        </w:rPr>
        <w:t>laxies</w:t>
      </w:r>
      <w:r w:rsidR="00DB5CE6">
        <w:rPr>
          <w:rFonts w:hAnsi="Arial Unicode MS"/>
          <w:i/>
          <w:sz w:val="20"/>
        </w:rPr>
        <w:t xml:space="preserve"> </w:t>
      </w:r>
    </w:p>
    <w:p w14:paraId="33F56E59" w14:textId="07229CCE" w:rsidR="00DB5CE6" w:rsidRDefault="00DB5CE6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>Nebulae</w:t>
      </w:r>
    </w:p>
    <w:p w14:paraId="147FFFAC" w14:textId="77777777" w:rsidR="00660E88" w:rsidRDefault="00660E88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Black Holes</w:t>
      </w:r>
      <w:r w:rsidRPr="00FE7AF6">
        <w:rPr>
          <w:rFonts w:hAnsi="Arial Unicode MS"/>
          <w:i/>
          <w:sz w:val="20"/>
        </w:rPr>
        <w:t xml:space="preserve"> </w:t>
      </w:r>
    </w:p>
    <w:p w14:paraId="546226FE" w14:textId="068F7589" w:rsidR="00DB5CE6" w:rsidRDefault="00755D8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Quasars</w:t>
      </w:r>
      <w:r w:rsidR="00DB5CE6">
        <w:rPr>
          <w:rFonts w:hAnsi="Arial Unicode MS"/>
          <w:i/>
          <w:sz w:val="20"/>
        </w:rPr>
        <w:t xml:space="preserve"> / Pulsars</w:t>
      </w:r>
    </w:p>
    <w:p w14:paraId="69971A8E" w14:textId="29E5419B" w:rsidR="00DB5CE6" w:rsidRPr="00DB5CE6" w:rsidRDefault="00FE7AF6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Worm Holes</w:t>
      </w:r>
    </w:p>
    <w:p w14:paraId="20C5A121" w14:textId="77777777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Dark Matter / Dark Energy</w:t>
      </w:r>
    </w:p>
    <w:p w14:paraId="1F0595A0" w14:textId="77777777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The Big Bang Theory</w:t>
      </w:r>
    </w:p>
    <w:p w14:paraId="749DB80B" w14:textId="77777777" w:rsidR="006707DE" w:rsidRDefault="006707DE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 xml:space="preserve">The </w:t>
      </w:r>
      <w:r w:rsidR="00FC1047">
        <w:rPr>
          <w:rFonts w:hAnsi="Arial Unicode MS"/>
          <w:i/>
          <w:sz w:val="20"/>
        </w:rPr>
        <w:t xml:space="preserve">Expanding </w:t>
      </w:r>
      <w:r>
        <w:rPr>
          <w:rFonts w:hAnsi="Arial Unicode MS"/>
          <w:i/>
          <w:sz w:val="20"/>
        </w:rPr>
        <w:t>Universe</w:t>
      </w:r>
    </w:p>
    <w:p w14:paraId="50B6035B" w14:textId="5F44457E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Heat Death of the Universe</w:t>
      </w:r>
    </w:p>
    <w:p w14:paraId="71AB9A1D" w14:textId="592ACF75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Big Crunch vs Big Rip</w:t>
      </w:r>
    </w:p>
    <w:p w14:paraId="15137C36" w14:textId="6B6BE1D6" w:rsidR="00FC1047" w:rsidRPr="00FE7AF6" w:rsidRDefault="00FE7AF6" w:rsidP="00945D87">
      <w:pPr>
        <w:pStyle w:val="Body1"/>
        <w:numPr>
          <w:ilvl w:val="0"/>
          <w:numId w:val="15"/>
        </w:numPr>
        <w:ind w:left="567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The </w:t>
      </w:r>
      <w:r w:rsidR="00FC1047">
        <w:rPr>
          <w:rFonts w:hAnsi="Arial Unicode MS"/>
          <w:i/>
          <w:sz w:val="20"/>
        </w:rPr>
        <w:t>Multiverse Hypothesis</w:t>
      </w:r>
    </w:p>
    <w:p w14:paraId="1E24FDA7" w14:textId="24237DCA" w:rsidR="00810C34" w:rsidRPr="00810C34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Time Dilation</w:t>
      </w:r>
    </w:p>
    <w:p w14:paraId="2790DD64" w14:textId="77777777" w:rsidR="00FC1047" w:rsidRDefault="00FC1047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Gravity?</w:t>
      </w:r>
    </w:p>
    <w:p w14:paraId="0EC1A77D" w14:textId="364310BF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Are we alone in the Universe?</w:t>
      </w:r>
    </w:p>
    <w:p w14:paraId="3D8DC2E7" w14:textId="027AEB34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Drake Equation</w:t>
      </w:r>
    </w:p>
    <w:p w14:paraId="009D7798" w14:textId="3401A117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Fermi Paradox</w:t>
      </w:r>
    </w:p>
    <w:p w14:paraId="0975F169" w14:textId="450AF731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Can we go faster the light speed?</w:t>
      </w:r>
    </w:p>
    <w:p w14:paraId="32BF307D" w14:textId="6BB3F12B" w:rsidR="00BC4553" w:rsidRDefault="00BC4553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was before the Big Bang?</w:t>
      </w:r>
    </w:p>
    <w:p w14:paraId="76EAC01D" w14:textId="26995E59" w:rsidR="003D715F" w:rsidRDefault="003D715F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beyond the Universe?</w:t>
      </w:r>
    </w:p>
    <w:p w14:paraId="409DEC6D" w14:textId="158ABF10" w:rsidR="00810C34" w:rsidRDefault="00810C34" w:rsidP="00945D87">
      <w:pPr>
        <w:pStyle w:val="Body1"/>
        <w:numPr>
          <w:ilvl w:val="0"/>
          <w:numId w:val="15"/>
        </w:numPr>
        <w:ind w:left="567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What is nothing?</w:t>
      </w:r>
    </w:p>
    <w:p w14:paraId="45A89031" w14:textId="77777777" w:rsidR="00DB5CE6" w:rsidRDefault="00DB5CE6" w:rsidP="00810C34">
      <w:pPr>
        <w:pStyle w:val="Body1"/>
        <w:rPr>
          <w:rFonts w:hAnsi="Arial Unicode MS"/>
          <w:b/>
          <w:i/>
          <w:sz w:val="20"/>
        </w:rPr>
      </w:pPr>
    </w:p>
    <w:p w14:paraId="1F85032A" w14:textId="77777777" w:rsidR="00B004C9" w:rsidRDefault="00B004C9" w:rsidP="00810C34">
      <w:pPr>
        <w:pStyle w:val="Body1"/>
        <w:rPr>
          <w:rFonts w:hAnsi="Arial Unicode MS"/>
          <w:b/>
          <w:i/>
          <w:sz w:val="20"/>
        </w:rPr>
      </w:pPr>
      <w:bookmarkStart w:id="0" w:name="_GoBack"/>
      <w:bookmarkEnd w:id="0"/>
    </w:p>
    <w:p w14:paraId="34517F1E" w14:textId="77777777" w:rsidR="00B004C9" w:rsidRDefault="00B004C9" w:rsidP="00810C34">
      <w:pPr>
        <w:pStyle w:val="Body1"/>
        <w:rPr>
          <w:rFonts w:hAnsi="Arial Unicode MS"/>
          <w:b/>
          <w:i/>
          <w:sz w:val="20"/>
        </w:rPr>
      </w:pPr>
    </w:p>
    <w:p w14:paraId="775CE588" w14:textId="77777777" w:rsidR="00885BDF" w:rsidRPr="000F6178" w:rsidRDefault="00885BDF" w:rsidP="00945D87">
      <w:pPr>
        <w:pStyle w:val="Body1"/>
        <w:rPr>
          <w:rFonts w:hAnsi="Arial Unicode MS"/>
          <w:b/>
          <w:i/>
          <w:sz w:val="22"/>
        </w:rPr>
      </w:pPr>
      <w:r w:rsidRPr="000F6178">
        <w:rPr>
          <w:rFonts w:hAnsi="Arial Unicode MS"/>
          <w:b/>
          <w:i/>
          <w:sz w:val="22"/>
        </w:rPr>
        <w:lastRenderedPageBreak/>
        <w:t>Human Space Exploration</w:t>
      </w:r>
    </w:p>
    <w:p w14:paraId="35EF034B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Telescopes:</w:t>
      </w:r>
    </w:p>
    <w:p w14:paraId="2D5E15F6" w14:textId="77777777" w:rsidR="00AD29A3" w:rsidRPr="00FE6698" w:rsidRDefault="00AD29A3" w:rsidP="00AD29A3">
      <w:pPr>
        <w:pStyle w:val="Body1"/>
        <w:ind w:left="426"/>
        <w:rPr>
          <w:rFonts w:hAnsi="Arial Unicode MS"/>
          <w:sz w:val="18"/>
        </w:rPr>
      </w:pPr>
      <w:r w:rsidRPr="00FE6698">
        <w:rPr>
          <w:rFonts w:hAnsi="Arial Unicode MS"/>
          <w:sz w:val="18"/>
        </w:rPr>
        <w:t>Hubble, James Webb, Spitzer, Kepler, Chandra, Herschel</w:t>
      </w:r>
      <w:r>
        <w:rPr>
          <w:rFonts w:hAnsi="Arial Unicode MS"/>
          <w:sz w:val="18"/>
        </w:rPr>
        <w:t>, Arecibo, VLA</w:t>
      </w:r>
      <w:r>
        <w:rPr>
          <w:rFonts w:hAnsi="Arial Unicode MS"/>
          <w:sz w:val="18"/>
        </w:rPr>
        <w:t>…</w:t>
      </w:r>
    </w:p>
    <w:p w14:paraId="0D7D3D4F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Human Spacecraft:</w:t>
      </w:r>
    </w:p>
    <w:p w14:paraId="18A5C95B" w14:textId="77777777" w:rsidR="00AD29A3" w:rsidRPr="00FE6698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sz w:val="18"/>
        </w:rPr>
        <w:t xml:space="preserve">Rockets, </w:t>
      </w:r>
      <w:r w:rsidRPr="00FE6698">
        <w:rPr>
          <w:rFonts w:hAnsi="Arial Unicode MS"/>
          <w:sz w:val="18"/>
        </w:rPr>
        <w:t>Space Sh</w:t>
      </w:r>
      <w:r>
        <w:rPr>
          <w:rFonts w:hAnsi="Arial Unicode MS"/>
          <w:sz w:val="18"/>
        </w:rPr>
        <w:t>uttle</w:t>
      </w:r>
      <w:r w:rsidRPr="00FE6698">
        <w:rPr>
          <w:rFonts w:hAnsi="Arial Unicode MS"/>
          <w:sz w:val="18"/>
        </w:rPr>
        <w:t>,</w:t>
      </w:r>
      <w:r>
        <w:rPr>
          <w:rFonts w:hAnsi="Arial Unicode MS"/>
          <w:sz w:val="18"/>
        </w:rPr>
        <w:t xml:space="preserve"> International Space Station (ISS), Soyuz, Space Launch System (SLS), Orion, Dragon</w:t>
      </w:r>
      <w:r>
        <w:rPr>
          <w:rFonts w:hAnsi="Arial Unicode MS"/>
          <w:sz w:val="18"/>
        </w:rPr>
        <w:t>…</w:t>
      </w:r>
    </w:p>
    <w:p w14:paraId="2B2A70BE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Satellites and Probes</w:t>
      </w:r>
    </w:p>
    <w:p w14:paraId="1633E3D8" w14:textId="1F81F678" w:rsidR="00AD29A3" w:rsidRDefault="00AD29A3" w:rsidP="00AD29A3">
      <w:pPr>
        <w:pStyle w:val="Body1"/>
        <w:ind w:left="426"/>
        <w:rPr>
          <w:rFonts w:hAnsi="Arial Unicode MS"/>
          <w:i/>
          <w:sz w:val="20"/>
        </w:rPr>
      </w:pPr>
      <w:r w:rsidRPr="00D52904">
        <w:rPr>
          <w:rFonts w:hAnsi="Arial Unicode MS"/>
          <w:sz w:val="18"/>
        </w:rPr>
        <w:t>Sputnik, Voyager, Cassini</w:t>
      </w:r>
      <w:r>
        <w:rPr>
          <w:rFonts w:hAnsi="Arial Unicode MS"/>
          <w:i/>
          <w:sz w:val="20"/>
        </w:rPr>
        <w:t>,</w:t>
      </w:r>
      <w:r>
        <w:rPr>
          <w:rFonts w:hAnsi="Arial Unicode MS"/>
          <w:sz w:val="18"/>
        </w:rPr>
        <w:t xml:space="preserve"> New Horizons, Rosetta, Juno</w:t>
      </w:r>
      <w:r>
        <w:rPr>
          <w:rFonts w:hAnsi="Arial Unicode MS"/>
          <w:sz w:val="18"/>
        </w:rPr>
        <w:t>…</w:t>
      </w:r>
      <w:r>
        <w:rPr>
          <w:rFonts w:hAnsi="Arial Unicode MS"/>
          <w:i/>
          <w:sz w:val="20"/>
        </w:rPr>
        <w:t xml:space="preserve"> </w:t>
      </w:r>
    </w:p>
    <w:p w14:paraId="5FB89F7F" w14:textId="77777777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Moon Landing</w:t>
      </w:r>
    </w:p>
    <w:p w14:paraId="48CBB6A9" w14:textId="77777777" w:rsidR="00AD29A3" w:rsidRPr="00D52904" w:rsidRDefault="00AD29A3" w:rsidP="00AD29A3">
      <w:pPr>
        <w:pStyle w:val="Body1"/>
        <w:ind w:left="426"/>
        <w:rPr>
          <w:rFonts w:hAnsi="Arial Unicode MS"/>
          <w:sz w:val="18"/>
          <w:szCs w:val="18"/>
        </w:rPr>
      </w:pPr>
      <w:r w:rsidRPr="00D52904">
        <w:rPr>
          <w:rFonts w:hAnsi="Arial Unicode MS"/>
          <w:sz w:val="18"/>
          <w:szCs w:val="18"/>
        </w:rPr>
        <w:t xml:space="preserve">Apollo 11, Luna, </w:t>
      </w:r>
      <w:proofErr w:type="spellStart"/>
      <w:r w:rsidRPr="00D52904">
        <w:rPr>
          <w:rFonts w:hAnsi="Arial Unicode MS"/>
          <w:sz w:val="18"/>
          <w:szCs w:val="18"/>
        </w:rPr>
        <w:t>Chang</w:t>
      </w:r>
      <w:r w:rsidRPr="00D52904">
        <w:rPr>
          <w:rFonts w:hAnsi="Arial Unicode MS"/>
          <w:sz w:val="18"/>
          <w:szCs w:val="18"/>
        </w:rPr>
        <w:t>’</w:t>
      </w:r>
      <w:r w:rsidRPr="00D52904">
        <w:rPr>
          <w:rFonts w:hAnsi="Arial Unicode MS"/>
          <w:sz w:val="18"/>
          <w:szCs w:val="18"/>
        </w:rPr>
        <w:t>e</w:t>
      </w:r>
      <w:proofErr w:type="spellEnd"/>
      <w:r>
        <w:rPr>
          <w:rFonts w:hAnsi="Arial Unicode MS"/>
          <w:sz w:val="18"/>
          <w:szCs w:val="18"/>
        </w:rPr>
        <w:t>…</w:t>
      </w:r>
    </w:p>
    <w:p w14:paraId="4A2B3DF9" w14:textId="7E27D300" w:rsidR="00AD29A3" w:rsidRDefault="00AD29A3" w:rsidP="00AD29A3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Mars Rovers</w:t>
      </w:r>
    </w:p>
    <w:p w14:paraId="77F5455B" w14:textId="77777777" w:rsidR="00AD29A3" w:rsidRPr="00D52904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sz w:val="18"/>
        </w:rPr>
        <w:t xml:space="preserve">Spirit, </w:t>
      </w:r>
      <w:r w:rsidRPr="00D52904">
        <w:rPr>
          <w:rFonts w:hAnsi="Arial Unicode MS"/>
          <w:sz w:val="18"/>
        </w:rPr>
        <w:t>Opportunity, Curiosity</w:t>
      </w:r>
      <w:r w:rsidRPr="00D52904">
        <w:rPr>
          <w:rFonts w:hAnsi="Arial Unicode MS"/>
          <w:sz w:val="18"/>
        </w:rPr>
        <w:t>…</w:t>
      </w:r>
    </w:p>
    <w:p w14:paraId="1772B457" w14:textId="77777777" w:rsidR="00AD29A3" w:rsidRPr="00FE6698" w:rsidRDefault="00AD29A3" w:rsidP="00AD29A3">
      <w:pPr>
        <w:pStyle w:val="Body1"/>
        <w:numPr>
          <w:ilvl w:val="0"/>
          <w:numId w:val="15"/>
        </w:numPr>
        <w:ind w:left="426" w:hanging="219"/>
        <w:rPr>
          <w:i/>
          <w:sz w:val="20"/>
        </w:rPr>
      </w:pPr>
      <w:r>
        <w:rPr>
          <w:rFonts w:hAnsi="Arial Unicode MS"/>
          <w:i/>
          <w:sz w:val="20"/>
        </w:rPr>
        <w:t xml:space="preserve">Space Exploration Disasters: </w:t>
      </w:r>
    </w:p>
    <w:p w14:paraId="267D1FE2" w14:textId="77777777" w:rsidR="00AD29A3" w:rsidRPr="00FE6698" w:rsidRDefault="00AD29A3" w:rsidP="00AD29A3">
      <w:pPr>
        <w:pStyle w:val="Body1"/>
        <w:ind w:left="426"/>
        <w:rPr>
          <w:sz w:val="18"/>
        </w:rPr>
      </w:pPr>
      <w:r w:rsidRPr="00FE6698">
        <w:rPr>
          <w:rFonts w:hAnsi="Arial Unicode MS"/>
          <w:sz w:val="18"/>
        </w:rPr>
        <w:t xml:space="preserve">Apollo 1, Apollo 13, SS Challenger, </w:t>
      </w:r>
      <w:r>
        <w:rPr>
          <w:rFonts w:hAnsi="Arial Unicode MS"/>
          <w:sz w:val="18"/>
        </w:rPr>
        <w:t xml:space="preserve">    </w:t>
      </w:r>
      <w:r w:rsidRPr="00FE6698">
        <w:rPr>
          <w:rFonts w:hAnsi="Arial Unicode MS"/>
          <w:sz w:val="18"/>
        </w:rPr>
        <w:t>SS Columbia</w:t>
      </w:r>
      <w:r>
        <w:rPr>
          <w:rFonts w:hAnsi="Arial Unicode MS"/>
          <w:sz w:val="18"/>
        </w:rPr>
        <w:t>…</w:t>
      </w:r>
    </w:p>
    <w:p w14:paraId="293CF65F" w14:textId="77777777" w:rsidR="00AD29A3" w:rsidRDefault="00AD29A3" w:rsidP="00AD29A3">
      <w:pPr>
        <w:pStyle w:val="Body1"/>
        <w:ind w:left="426"/>
        <w:rPr>
          <w:rFonts w:hAnsi="Arial Unicode MS"/>
          <w:sz w:val="18"/>
        </w:rPr>
      </w:pPr>
      <w:r>
        <w:rPr>
          <w:rFonts w:hAnsi="Arial Unicode MS"/>
          <w:i/>
          <w:sz w:val="20"/>
        </w:rPr>
        <w:t>Private Spacecraft:</w:t>
      </w:r>
      <w:r w:rsidRPr="00810C34">
        <w:rPr>
          <w:rFonts w:hAnsi="Arial Unicode MS"/>
          <w:sz w:val="18"/>
        </w:rPr>
        <w:t xml:space="preserve"> </w:t>
      </w:r>
    </w:p>
    <w:p w14:paraId="22C4691D" w14:textId="77777777" w:rsidR="00AD29A3" w:rsidRDefault="00AD29A3" w:rsidP="00AD29A3">
      <w:pPr>
        <w:pStyle w:val="Body1"/>
        <w:ind w:left="426"/>
        <w:rPr>
          <w:rFonts w:hAnsi="Arial Unicode MS"/>
          <w:sz w:val="18"/>
        </w:rPr>
      </w:pPr>
      <w:proofErr w:type="spellStart"/>
      <w:r w:rsidRPr="00FE6698">
        <w:rPr>
          <w:rFonts w:hAnsi="Arial Unicode MS"/>
          <w:sz w:val="18"/>
        </w:rPr>
        <w:t>SpaceX</w:t>
      </w:r>
      <w:proofErr w:type="spellEnd"/>
      <w:r w:rsidRPr="00FE6698">
        <w:rPr>
          <w:rFonts w:hAnsi="Arial Unicode MS"/>
          <w:sz w:val="18"/>
        </w:rPr>
        <w:t>, Virgin Galactic, Blue Or</w:t>
      </w:r>
      <w:r>
        <w:rPr>
          <w:rFonts w:hAnsi="Arial Unicode MS"/>
          <w:sz w:val="18"/>
        </w:rPr>
        <w:t>igin, Orbital Sciences Corp</w:t>
      </w:r>
    </w:p>
    <w:p w14:paraId="76C203CE" w14:textId="77777777" w:rsidR="00605388" w:rsidRDefault="00605388" w:rsidP="00605388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</w:pPr>
      <w:r>
        <w:rPr>
          <w:rFonts w:hAnsi="Arial Unicode MS"/>
          <w:i/>
          <w:sz w:val="20"/>
        </w:rPr>
        <w:t>Future Technologies</w:t>
      </w:r>
    </w:p>
    <w:p w14:paraId="7F076F70" w14:textId="7562969F" w:rsidR="00AD29A3" w:rsidRPr="00605388" w:rsidRDefault="00605388" w:rsidP="00605388">
      <w:pPr>
        <w:pStyle w:val="Body1"/>
        <w:ind w:left="426"/>
        <w:rPr>
          <w:rFonts w:hAnsi="Arial Unicode MS"/>
          <w:sz w:val="18"/>
        </w:rPr>
      </w:pPr>
      <w:r w:rsidRPr="00AD29A3">
        <w:rPr>
          <w:rFonts w:hAnsi="Arial Unicode MS"/>
          <w:sz w:val="18"/>
        </w:rPr>
        <w:t>Space Elevator, Asteroid Mining</w:t>
      </w:r>
      <w:r>
        <w:rPr>
          <w:rFonts w:hAnsi="Arial Unicode MS"/>
          <w:sz w:val="18"/>
        </w:rPr>
        <w:t>, Solar Sails, Robots,</w:t>
      </w:r>
      <w:r w:rsidR="004A1C86">
        <w:rPr>
          <w:rFonts w:hAnsi="Arial Unicode MS"/>
          <w:sz w:val="18"/>
        </w:rPr>
        <w:t xml:space="preserve"> FTL drives, </w:t>
      </w:r>
    </w:p>
    <w:p w14:paraId="709EDD2D" w14:textId="77606238" w:rsidR="00810C34" w:rsidRPr="00824071" w:rsidRDefault="00605388" w:rsidP="00824071">
      <w:pPr>
        <w:pStyle w:val="Body1"/>
        <w:numPr>
          <w:ilvl w:val="0"/>
          <w:numId w:val="15"/>
        </w:numPr>
        <w:ind w:left="426" w:hanging="219"/>
        <w:rPr>
          <w:rFonts w:hAnsi="Arial Unicode MS"/>
          <w:i/>
          <w:sz w:val="20"/>
        </w:rPr>
        <w:sectPr w:rsidR="00810C34" w:rsidRPr="00824071" w:rsidSect="001D71C7">
          <w:type w:val="continuous"/>
          <w:pgSz w:w="12240" w:h="15840"/>
          <w:pgMar w:top="1440" w:right="758" w:bottom="426" w:left="426" w:header="720" w:footer="864" w:gutter="0"/>
          <w:cols w:num="3" w:space="142"/>
        </w:sectPr>
      </w:pPr>
      <w:r>
        <w:rPr>
          <w:rFonts w:hAnsi="Arial Unicode MS"/>
          <w:i/>
          <w:sz w:val="20"/>
        </w:rPr>
        <w:t>Should</w:t>
      </w:r>
      <w:r w:rsidR="00824071">
        <w:rPr>
          <w:rFonts w:hAnsi="Arial Unicode MS"/>
          <w:i/>
          <w:sz w:val="20"/>
        </w:rPr>
        <w:t xml:space="preserve"> we invest in space exploration?</w:t>
      </w:r>
    </w:p>
    <w:p w14:paraId="21D2B17F" w14:textId="77777777" w:rsidR="002C190B" w:rsidRPr="00824071" w:rsidRDefault="002C190B">
      <w:pPr>
        <w:pStyle w:val="Body1"/>
        <w:rPr>
          <w:sz w:val="2"/>
        </w:rPr>
        <w:sectPr w:rsidR="002C190B" w:rsidRPr="00824071" w:rsidSect="001D71C7">
          <w:type w:val="continuous"/>
          <w:pgSz w:w="12240" w:h="15840"/>
          <w:pgMar w:top="1440" w:right="1440" w:bottom="426" w:left="1440" w:header="720" w:footer="864" w:gutter="0"/>
          <w:cols w:space="720"/>
        </w:sectPr>
      </w:pPr>
    </w:p>
    <w:p w14:paraId="5ABA24D4" w14:textId="77777777" w:rsidR="006707DE" w:rsidRPr="00824071" w:rsidRDefault="006707DE">
      <w:pPr>
        <w:pStyle w:val="Body1"/>
        <w:rPr>
          <w:sz w:val="6"/>
        </w:rPr>
      </w:pPr>
    </w:p>
    <w:p w14:paraId="3223BC86" w14:textId="039715B5" w:rsidR="006707DE" w:rsidRPr="00DA1A2C" w:rsidRDefault="00DA1A2C" w:rsidP="00DA1A2C">
      <w:pPr>
        <w:pStyle w:val="Body1"/>
        <w:rPr>
          <w:b/>
          <w:position w:val="-2"/>
        </w:rPr>
      </w:pPr>
      <w:r w:rsidRPr="00DA1A2C">
        <w:rPr>
          <w:rFonts w:hAnsi="Arial Unicode MS"/>
          <w:b/>
        </w:rPr>
        <w:t xml:space="preserve">2.  </w:t>
      </w:r>
      <w:r w:rsidR="00755D86" w:rsidRPr="00DA1A2C">
        <w:rPr>
          <w:rFonts w:hAnsi="Arial Unicode MS"/>
          <w:b/>
        </w:rPr>
        <w:t>Ask</w:t>
      </w:r>
      <w:r w:rsidR="006707DE" w:rsidRPr="00DA1A2C">
        <w:rPr>
          <w:rFonts w:hAnsi="Arial Unicode MS"/>
          <w:b/>
        </w:rPr>
        <w:t xml:space="preserve"> a </w:t>
      </w:r>
      <w:r>
        <w:rPr>
          <w:rFonts w:hAnsi="Arial Unicode MS"/>
          <w:b/>
          <w:u w:val="single"/>
        </w:rPr>
        <w:t>Driving Q</w:t>
      </w:r>
      <w:r w:rsidR="006707DE" w:rsidRPr="00DA1A2C">
        <w:rPr>
          <w:rFonts w:hAnsi="Arial Unicode MS"/>
          <w:b/>
          <w:u w:val="single"/>
        </w:rPr>
        <w:t>uestion</w:t>
      </w:r>
      <w:r w:rsidR="006707DE" w:rsidRPr="00DA1A2C">
        <w:rPr>
          <w:rFonts w:hAnsi="Arial Unicode MS"/>
          <w:b/>
        </w:rPr>
        <w:t xml:space="preserve"> that will direct your research:</w:t>
      </w:r>
    </w:p>
    <w:p w14:paraId="3837253A" w14:textId="77777777" w:rsidR="003D55FC" w:rsidRDefault="003D55FC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3F9BFCED" w14:textId="77777777" w:rsidR="001D71C7" w:rsidRDefault="001D71C7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  <w:sz w:val="22"/>
        </w:rPr>
      </w:pPr>
    </w:p>
    <w:p w14:paraId="2F2A2D7A" w14:textId="77777777" w:rsidR="001D71C7" w:rsidRDefault="001D71C7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661577F4" w14:textId="77777777" w:rsidR="00CF70F0" w:rsidRDefault="00CF70F0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74726E01" w14:textId="2809BA48" w:rsidR="00515039" w:rsidRDefault="00515039" w:rsidP="003D55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 Unicode MS"/>
        </w:rPr>
      </w:pPr>
    </w:p>
    <w:p w14:paraId="1B3FB7FC" w14:textId="79781606" w:rsidR="00B9691D" w:rsidRDefault="00515039" w:rsidP="001D71C7">
      <w:pPr>
        <w:pStyle w:val="Body1"/>
        <w:numPr>
          <w:ilvl w:val="0"/>
          <w:numId w:val="17"/>
        </w:numPr>
        <w:ind w:left="567"/>
        <w:rPr>
          <w:rFonts w:hAnsi="Arial Unicode MS"/>
        </w:rPr>
      </w:pPr>
      <w:r w:rsidRPr="00B9691D">
        <w:rPr>
          <w:sz w:val="22"/>
        </w:rPr>
        <w:t xml:space="preserve">Explain </w:t>
      </w:r>
      <w:r w:rsidRPr="002466A9">
        <w:rPr>
          <w:b/>
          <w:sz w:val="22"/>
          <w:u w:val="single"/>
        </w:rPr>
        <w:t>why</w:t>
      </w:r>
      <w:r w:rsidRPr="00B9691D">
        <w:rPr>
          <w:sz w:val="22"/>
        </w:rPr>
        <w:t xml:space="preserve"> you chose this question</w:t>
      </w:r>
      <w:r w:rsidR="001D71C7">
        <w:rPr>
          <w:sz w:val="22"/>
        </w:rPr>
        <w:t>:</w:t>
      </w:r>
    </w:p>
    <w:p w14:paraId="68303BA8" w14:textId="77777777" w:rsidR="00515039" w:rsidRDefault="00515039" w:rsidP="001D71C7">
      <w:pPr>
        <w:pStyle w:val="Body1"/>
        <w:rPr>
          <w:rFonts w:hAnsi="Arial Unicode MS"/>
        </w:rPr>
      </w:pPr>
    </w:p>
    <w:p w14:paraId="1D6D9C76" w14:textId="77777777" w:rsidR="00515039" w:rsidRDefault="00515039" w:rsidP="001D71C7">
      <w:pPr>
        <w:pStyle w:val="Body1"/>
        <w:rPr>
          <w:rFonts w:hAnsi="Arial Unicode MS"/>
        </w:rPr>
      </w:pPr>
    </w:p>
    <w:p w14:paraId="07161194" w14:textId="77777777" w:rsidR="00BC4553" w:rsidRDefault="00BC4553" w:rsidP="001D71C7">
      <w:pPr>
        <w:pStyle w:val="Body1"/>
        <w:rPr>
          <w:rFonts w:hAnsi="Arial Unicode MS"/>
        </w:rPr>
      </w:pPr>
    </w:p>
    <w:p w14:paraId="74AD1F52" w14:textId="77777777" w:rsidR="00BC4553" w:rsidRDefault="00BC4553" w:rsidP="001D71C7">
      <w:pPr>
        <w:pStyle w:val="Body1"/>
        <w:rPr>
          <w:rFonts w:hAnsi="Arial Unicode MS"/>
        </w:rPr>
      </w:pPr>
    </w:p>
    <w:p w14:paraId="64D3C1A7" w14:textId="77777777" w:rsidR="00515039" w:rsidRDefault="00515039" w:rsidP="001D71C7">
      <w:pPr>
        <w:pStyle w:val="Body1"/>
        <w:rPr>
          <w:rFonts w:hAnsi="Arial Unicode MS"/>
        </w:rPr>
      </w:pPr>
    </w:p>
    <w:p w14:paraId="11181B15" w14:textId="77777777" w:rsidR="00515039" w:rsidRDefault="00515039" w:rsidP="001D71C7">
      <w:pPr>
        <w:pStyle w:val="Body1"/>
        <w:rPr>
          <w:rFonts w:hAnsi="Arial Unicode MS"/>
        </w:rPr>
      </w:pPr>
    </w:p>
    <w:p w14:paraId="51F3DD83" w14:textId="33B90CC5" w:rsidR="00132686" w:rsidRPr="006707DE" w:rsidRDefault="00575CBF" w:rsidP="007C5450">
      <w:pPr>
        <w:pStyle w:val="Body1"/>
        <w:numPr>
          <w:ilvl w:val="0"/>
          <w:numId w:val="18"/>
        </w:numPr>
        <w:ind w:left="567"/>
        <w:rPr>
          <w:position w:val="-2"/>
        </w:rPr>
      </w:pPr>
      <w:r>
        <w:rPr>
          <w:rFonts w:hAnsi="Arial Unicode MS"/>
        </w:rPr>
        <w:t>Have the Driving Q</w:t>
      </w:r>
      <w:r w:rsidR="00132686">
        <w:rPr>
          <w:rFonts w:hAnsi="Arial Unicode MS"/>
        </w:rPr>
        <w:t xml:space="preserve">uestion </w:t>
      </w:r>
      <w:r w:rsidR="00132686" w:rsidRPr="006707DE">
        <w:rPr>
          <w:rFonts w:hAnsi="Arial Unicode MS"/>
          <w:b/>
        </w:rPr>
        <w:t>approved</w:t>
      </w:r>
      <w:r w:rsidR="00132686">
        <w:rPr>
          <w:rFonts w:hAnsi="Arial Unicode MS"/>
        </w:rPr>
        <w:t xml:space="preserve"> by Mr. Bond</w:t>
      </w:r>
      <w:r w:rsidR="003D55FC">
        <w:rPr>
          <w:rFonts w:hAnsi="Arial Unicode MS"/>
        </w:rPr>
        <w:t>:</w:t>
      </w:r>
      <w:r w:rsidR="00132686">
        <w:rPr>
          <w:rFonts w:hAnsi="Arial Unicode MS"/>
        </w:rPr>
        <w:t xml:space="preserve">  </w:t>
      </w:r>
      <w:r w:rsidR="003D55FC">
        <w:rPr>
          <w:rFonts w:hAnsi="Arial Unicode MS"/>
          <w:sz w:val="32"/>
          <w:bdr w:val="single" w:sz="4" w:space="0" w:color="auto"/>
        </w:rPr>
        <w:t xml:space="preserve">Teacher Initials: </w:t>
      </w:r>
      <w:r w:rsidR="00132686" w:rsidRPr="006707DE">
        <w:rPr>
          <w:rFonts w:hAnsi="Arial Unicode MS"/>
          <w:sz w:val="32"/>
          <w:bdr w:val="single" w:sz="4" w:space="0" w:color="auto"/>
        </w:rPr>
        <w:t>____</w:t>
      </w:r>
      <w:r w:rsidR="003D55FC">
        <w:rPr>
          <w:rFonts w:hAnsi="Arial Unicode MS"/>
          <w:sz w:val="32"/>
          <w:bdr w:val="single" w:sz="4" w:space="0" w:color="auto"/>
        </w:rPr>
        <w:t xml:space="preserve"> </w:t>
      </w:r>
    </w:p>
    <w:p w14:paraId="78A6F5F8" w14:textId="77777777" w:rsidR="003D55FC" w:rsidRDefault="003D55FC">
      <w:pPr>
        <w:pStyle w:val="Body1"/>
      </w:pPr>
    </w:p>
    <w:p w14:paraId="272314AF" w14:textId="4549B846" w:rsidR="006707DE" w:rsidRDefault="00975E73">
      <w:pPr>
        <w:pStyle w:val="Body1"/>
        <w:rPr>
          <w:b/>
        </w:rPr>
      </w:pPr>
      <w:r>
        <w:rPr>
          <w:rFonts w:cs="Helvetica"/>
          <w:noProof/>
          <w:lang w:val="en-CA" w:eastAsia="en-CA"/>
        </w:rPr>
        <w:lastRenderedPageBreak/>
        <w:drawing>
          <wp:anchor distT="0" distB="0" distL="114300" distR="114300" simplePos="0" relativeHeight="251660800" behindDoc="1" locked="0" layoutInCell="1" allowOverlap="1" wp14:anchorId="34CC906A" wp14:editId="4932D105">
            <wp:simplePos x="0" y="0"/>
            <wp:positionH relativeFrom="column">
              <wp:posOffset>4605868</wp:posOffset>
            </wp:positionH>
            <wp:positionV relativeFrom="paragraph">
              <wp:posOffset>-485140</wp:posOffset>
            </wp:positionV>
            <wp:extent cx="2088938" cy="139172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38" cy="13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2C">
        <w:rPr>
          <w:rFonts w:hAnsi="Arial Unicode MS"/>
          <w:b/>
        </w:rPr>
        <w:t xml:space="preserve">3. </w:t>
      </w:r>
      <w:r w:rsidR="00DA1A2C" w:rsidRPr="00DA1A2C">
        <w:rPr>
          <w:rFonts w:hAnsi="Arial Unicode MS"/>
          <w:b/>
          <w:u w:val="single"/>
        </w:rPr>
        <w:t>Research</w:t>
      </w:r>
      <w:r w:rsidR="00DA1A2C">
        <w:rPr>
          <w:rFonts w:hAnsi="Arial Unicode MS"/>
          <w:b/>
        </w:rPr>
        <w:t xml:space="preserve"> your Subject and answer your Driving Question:</w:t>
      </w:r>
    </w:p>
    <w:p w14:paraId="07DD4390" w14:textId="75D04250" w:rsidR="006707DE" w:rsidRPr="00DA1A2C" w:rsidRDefault="00DA1A2C">
      <w:pPr>
        <w:pStyle w:val="Body1"/>
        <w:numPr>
          <w:ilvl w:val="1"/>
          <w:numId w:val="5"/>
        </w:numPr>
        <w:tabs>
          <w:tab w:val="num" w:pos="540"/>
        </w:tabs>
        <w:ind w:left="540" w:hanging="180"/>
        <w:rPr>
          <w:position w:val="-2"/>
          <w:sz w:val="22"/>
        </w:rPr>
      </w:pPr>
      <w:r w:rsidRPr="00DA1A2C">
        <w:rPr>
          <w:rFonts w:hAnsi="Arial Unicode MS"/>
          <w:sz w:val="22"/>
        </w:rPr>
        <w:t>Record your findings using APA format in a Reference list.</w:t>
      </w:r>
    </w:p>
    <w:p w14:paraId="4E759173" w14:textId="77777777" w:rsidR="006707DE" w:rsidRDefault="006707DE">
      <w:pPr>
        <w:pStyle w:val="Body1"/>
      </w:pPr>
    </w:p>
    <w:p w14:paraId="4FF56174" w14:textId="77777777" w:rsidR="006707DE" w:rsidRPr="006707DE" w:rsidRDefault="006707DE" w:rsidP="006707DE">
      <w:pPr>
        <w:pStyle w:val="Body1"/>
        <w:ind w:left="540"/>
        <w:rPr>
          <w:position w:val="-2"/>
        </w:rPr>
      </w:pPr>
    </w:p>
    <w:p w14:paraId="48D80E7B" w14:textId="46B2A403" w:rsidR="006707DE" w:rsidRPr="00DA1A2C" w:rsidRDefault="00DA1A2C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4</w:t>
      </w:r>
      <w:r w:rsidR="006707DE">
        <w:rPr>
          <w:rFonts w:hAnsi="Arial Unicode MS"/>
          <w:b/>
        </w:rPr>
        <w:t xml:space="preserve">. </w:t>
      </w:r>
      <w:r>
        <w:rPr>
          <w:rFonts w:hAnsi="Arial Unicode MS"/>
          <w:b/>
        </w:rPr>
        <w:t xml:space="preserve">Design and </w:t>
      </w:r>
      <w:r w:rsidR="006707DE">
        <w:rPr>
          <w:rFonts w:hAnsi="Arial Unicode MS"/>
          <w:b/>
        </w:rPr>
        <w:t xml:space="preserve">Build </w:t>
      </w:r>
      <w:r>
        <w:rPr>
          <w:rFonts w:hAnsi="Arial Unicode MS"/>
          <w:b/>
        </w:rPr>
        <w:t xml:space="preserve">a </w:t>
      </w:r>
      <w:r w:rsidRPr="00DA1A2C">
        <w:rPr>
          <w:rFonts w:hAnsi="Arial Unicode MS"/>
          <w:b/>
          <w:u w:val="single"/>
        </w:rPr>
        <w:t>M</w:t>
      </w:r>
      <w:r w:rsidR="006707DE" w:rsidRPr="00DA1A2C">
        <w:rPr>
          <w:rFonts w:hAnsi="Arial Unicode MS"/>
          <w:b/>
          <w:u w:val="single"/>
        </w:rPr>
        <w:t>odel</w:t>
      </w:r>
      <w:r>
        <w:rPr>
          <w:rFonts w:hAnsi="Arial Unicode MS"/>
          <w:b/>
        </w:rPr>
        <w:t xml:space="preserve"> explaining your question:</w:t>
      </w:r>
    </w:p>
    <w:p w14:paraId="3DA04973" w14:textId="7C389910" w:rsidR="006707DE" w:rsidRPr="00DA1A2C" w:rsidRDefault="006707DE" w:rsidP="00DA1A2C">
      <w:pPr>
        <w:pStyle w:val="Body1"/>
        <w:numPr>
          <w:ilvl w:val="1"/>
          <w:numId w:val="8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 xml:space="preserve">You will </w:t>
      </w:r>
      <w:r w:rsidRPr="006707DE">
        <w:rPr>
          <w:rFonts w:hAnsi="Arial Unicode MS"/>
          <w:u w:val="single"/>
        </w:rPr>
        <w:t>not</w:t>
      </w:r>
      <w:r>
        <w:rPr>
          <w:rFonts w:hAnsi="Arial Unicode MS"/>
        </w:rPr>
        <w:t xml:space="preserve"> get much time in class to create your models.</w:t>
      </w:r>
    </w:p>
    <w:p w14:paraId="1041111D" w14:textId="0E76C789" w:rsidR="00055E26" w:rsidRPr="00DA1A2C" w:rsidRDefault="006707DE" w:rsidP="00DA1A2C">
      <w:pPr>
        <w:pStyle w:val="Body1"/>
        <w:numPr>
          <w:ilvl w:val="1"/>
          <w:numId w:val="9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 xml:space="preserve">Schedule time with your group members to work </w:t>
      </w:r>
      <w:r w:rsidRPr="006707DE">
        <w:rPr>
          <w:rFonts w:hAnsi="Arial Unicode MS"/>
          <w:b/>
        </w:rPr>
        <w:t>outside</w:t>
      </w:r>
      <w:r>
        <w:rPr>
          <w:rFonts w:hAnsi="Arial Unicode MS"/>
        </w:rPr>
        <w:t xml:space="preserve"> of school time.</w:t>
      </w:r>
    </w:p>
    <w:p w14:paraId="2B3A4095" w14:textId="77777777" w:rsidR="006707DE" w:rsidRDefault="006707DE">
      <w:pPr>
        <w:pStyle w:val="Body1"/>
      </w:pPr>
    </w:p>
    <w:p w14:paraId="5F27C728" w14:textId="2F27697E" w:rsidR="006707DE" w:rsidRPr="00DA1A2C" w:rsidRDefault="00DA1A2C" w:rsidP="00DA1A2C">
      <w:pPr>
        <w:pStyle w:val="Body1"/>
        <w:numPr>
          <w:ilvl w:val="1"/>
          <w:numId w:val="8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hAnsi="Arial Unicode MS"/>
        </w:rPr>
        <w:t>You</w:t>
      </w:r>
      <w:r w:rsidR="00055E26">
        <w:rPr>
          <w:rFonts w:hAnsi="Arial Unicode MS"/>
        </w:rPr>
        <w:t xml:space="preserve"> </w:t>
      </w:r>
      <w:r>
        <w:rPr>
          <w:rFonts w:hAnsi="Arial Unicode MS"/>
        </w:rPr>
        <w:t>are</w:t>
      </w:r>
      <w:r w:rsidR="00055E26">
        <w:rPr>
          <w:rFonts w:hAnsi="Arial Unicode MS"/>
        </w:rPr>
        <w:t xml:space="preserve"> required to </w:t>
      </w:r>
      <w:r w:rsidR="00055E26" w:rsidRPr="00055E26">
        <w:rPr>
          <w:rFonts w:hAnsi="Arial Unicode MS"/>
          <w:b/>
        </w:rPr>
        <w:t>write a description of the model</w:t>
      </w:r>
      <w:r>
        <w:rPr>
          <w:rFonts w:hAnsi="Arial Unicode MS"/>
        </w:rPr>
        <w:t xml:space="preserve">, </w:t>
      </w:r>
      <w:r w:rsidRPr="00DA1A2C">
        <w:rPr>
          <w:rFonts w:hAnsi="Arial Unicode MS"/>
        </w:rPr>
        <w:t xml:space="preserve">describing your subject and answering your Driving Question.  </w:t>
      </w:r>
      <w:r>
        <w:rPr>
          <w:rFonts w:hAnsi="Arial Unicode MS"/>
        </w:rPr>
        <w:t>A museum plaque or information card</w:t>
      </w:r>
      <w:r>
        <w:rPr>
          <w:rFonts w:hAnsi="Arial Unicode MS"/>
        </w:rPr>
        <w:t>…</w:t>
      </w:r>
    </w:p>
    <w:p w14:paraId="14102A1E" w14:textId="1606D813" w:rsidR="006707DE" w:rsidRPr="006707DE" w:rsidRDefault="00975E73" w:rsidP="006707DE">
      <w:pPr>
        <w:pStyle w:val="Body1"/>
        <w:numPr>
          <w:ilvl w:val="1"/>
          <w:numId w:val="9"/>
        </w:numPr>
        <w:tabs>
          <w:tab w:val="num" w:pos="540"/>
        </w:tabs>
        <w:ind w:left="540" w:hanging="180"/>
        <w:rPr>
          <w:position w:val="-2"/>
        </w:rPr>
      </w:pPr>
      <w:r>
        <w:rPr>
          <w:rFonts w:cs="Helvetica"/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0AF02615" wp14:editId="1F9C0774">
            <wp:simplePos x="0" y="0"/>
            <wp:positionH relativeFrom="column">
              <wp:posOffset>4481830</wp:posOffset>
            </wp:positionH>
            <wp:positionV relativeFrom="paragraph">
              <wp:posOffset>19050</wp:posOffset>
            </wp:positionV>
            <wp:extent cx="206057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26">
        <w:rPr>
          <w:rFonts w:hAnsi="Arial Unicode MS"/>
        </w:rPr>
        <w:t xml:space="preserve">Attach the explanation to the model, easily accessible </w:t>
      </w:r>
      <w:r w:rsidR="00DA1A2C">
        <w:rPr>
          <w:rFonts w:hAnsi="Arial Unicode MS"/>
        </w:rPr>
        <w:t>read</w:t>
      </w:r>
      <w:r w:rsidR="00055E26">
        <w:rPr>
          <w:rFonts w:hAnsi="Arial Unicode MS"/>
        </w:rPr>
        <w:t>.</w:t>
      </w:r>
    </w:p>
    <w:p w14:paraId="4B2C798B" w14:textId="596C1B11" w:rsidR="006707DE" w:rsidRDefault="006707DE">
      <w:pPr>
        <w:pStyle w:val="Body1"/>
      </w:pPr>
    </w:p>
    <w:p w14:paraId="043FAFA1" w14:textId="65578EA2" w:rsidR="006707DE" w:rsidRDefault="006707DE">
      <w:pPr>
        <w:pStyle w:val="Body1"/>
      </w:pPr>
    </w:p>
    <w:p w14:paraId="1A4156B5" w14:textId="4CDA9813" w:rsidR="00055E26" w:rsidRDefault="00055E26">
      <w:pPr>
        <w:pStyle w:val="Body1"/>
      </w:pPr>
      <w:r w:rsidRPr="00DA1A2C">
        <w:rPr>
          <w:sz w:val="28"/>
        </w:rPr>
        <w:t xml:space="preserve">PROJECT IS </w:t>
      </w:r>
      <w:r w:rsidR="005152C3" w:rsidRPr="00DA1A2C">
        <w:rPr>
          <w:sz w:val="28"/>
        </w:rPr>
        <w:t xml:space="preserve">DUE </w:t>
      </w:r>
      <w:r w:rsidR="005152C3">
        <w:t xml:space="preserve">on:  </w:t>
      </w:r>
      <w:r w:rsidR="002C3F70">
        <w:rPr>
          <w:b/>
          <w:sz w:val="32"/>
          <w:u w:val="single"/>
        </w:rPr>
        <w:t>_______________</w:t>
      </w:r>
    </w:p>
    <w:p w14:paraId="57A81F77" w14:textId="77777777" w:rsidR="00055E26" w:rsidRDefault="00055E26">
      <w:pPr>
        <w:pStyle w:val="Body1"/>
      </w:pPr>
    </w:p>
    <w:p w14:paraId="67CBFD88" w14:textId="77777777" w:rsidR="00C732C0" w:rsidRDefault="00C732C0">
      <w:pPr>
        <w:pStyle w:val="Body1"/>
      </w:pPr>
    </w:p>
    <w:p w14:paraId="7064877A" w14:textId="77777777" w:rsidR="00C360E5" w:rsidRDefault="00C360E5">
      <w:pPr>
        <w:pStyle w:val="Body1"/>
      </w:pPr>
    </w:p>
    <w:p w14:paraId="03C29938" w14:textId="77777777" w:rsidR="00C70B74" w:rsidRDefault="00C70B74">
      <w:pPr>
        <w:pStyle w:val="Body1"/>
      </w:pPr>
    </w:p>
    <w:p w14:paraId="44303047" w14:textId="72889A29" w:rsidR="006707DE" w:rsidRPr="00055E26" w:rsidRDefault="00DA1A2C" w:rsidP="00C732C0">
      <w:pPr>
        <w:pStyle w:val="Body1"/>
        <w:jc w:val="center"/>
        <w:rPr>
          <w:b/>
          <w:sz w:val="36"/>
        </w:rPr>
      </w:pPr>
      <w:r>
        <w:rPr>
          <w:b/>
          <w:sz w:val="36"/>
        </w:rPr>
        <w:t xml:space="preserve">Model </w:t>
      </w:r>
      <w:r w:rsidR="00055E26" w:rsidRPr="00055E26">
        <w:rPr>
          <w:b/>
          <w:sz w:val="36"/>
        </w:rPr>
        <w:t>the Universe Project Grading Rubric</w:t>
      </w:r>
    </w:p>
    <w:p w14:paraId="07B8F4FB" w14:textId="77777777" w:rsidR="006707DE" w:rsidRDefault="006707DE">
      <w:pPr>
        <w:pStyle w:val="Body1"/>
      </w:pPr>
    </w:p>
    <w:p w14:paraId="5D9AE4D9" w14:textId="7D8EF8BF" w:rsidR="00055E26" w:rsidRPr="00055E26" w:rsidRDefault="00DA1A2C" w:rsidP="00DA1A2C">
      <w:pPr>
        <w:pStyle w:val="Body1"/>
        <w:ind w:left="3600"/>
        <w:rPr>
          <w:i/>
        </w:rPr>
      </w:pPr>
      <w:r>
        <w:rPr>
          <w:i/>
        </w:rPr>
        <w:t xml:space="preserve"> </w:t>
      </w:r>
      <w:r w:rsidR="00055E26" w:rsidRPr="00055E26">
        <w:rPr>
          <w:i/>
        </w:rPr>
        <w:t>Performance Indicators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877"/>
        <w:gridCol w:w="1950"/>
        <w:gridCol w:w="2016"/>
        <w:gridCol w:w="1811"/>
      </w:tblGrid>
      <w:tr w:rsidR="007F5346" w14:paraId="0C70DC2A" w14:textId="77777777" w:rsidTr="007F5346">
        <w:trPr>
          <w:trHeight w:val="612"/>
        </w:trPr>
        <w:tc>
          <w:tcPr>
            <w:tcW w:w="1914" w:type="dxa"/>
            <w:shd w:val="clear" w:color="auto" w:fill="auto"/>
            <w:vAlign w:val="center"/>
          </w:tcPr>
          <w:p w14:paraId="1A4A445B" w14:textId="77777777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CRITERIA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E2D23A3" w14:textId="429B244E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Gold (</w:t>
            </w:r>
            <w:r w:rsidR="00EE51AA">
              <w:rPr>
                <w:b/>
                <w:sz w:val="22"/>
                <w:szCs w:val="23"/>
              </w:rPr>
              <w:t>10-9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BCF01F" w14:textId="4AA834FD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Silver (</w:t>
            </w:r>
            <w:r w:rsidR="00EE51AA">
              <w:rPr>
                <w:b/>
                <w:sz w:val="22"/>
                <w:szCs w:val="23"/>
              </w:rPr>
              <w:t>8-7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5488D0" w14:textId="1FCFE0C5" w:rsidR="00055E26" w:rsidRPr="00604E71" w:rsidRDefault="00055E26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 w:rsidRPr="00604E71">
              <w:rPr>
                <w:b/>
                <w:sz w:val="22"/>
                <w:szCs w:val="23"/>
              </w:rPr>
              <w:t>Bronze (</w:t>
            </w:r>
            <w:r w:rsidR="002C3F70">
              <w:rPr>
                <w:b/>
                <w:sz w:val="22"/>
                <w:szCs w:val="23"/>
              </w:rPr>
              <w:t>6-4</w:t>
            </w:r>
            <w:r w:rsidRPr="00604E71">
              <w:rPr>
                <w:b/>
                <w:sz w:val="22"/>
                <w:szCs w:val="23"/>
              </w:rPr>
              <w:t>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9116C34" w14:textId="64B81CFD" w:rsidR="00055E26" w:rsidRPr="00604E71" w:rsidRDefault="002C3F70" w:rsidP="007F5346">
            <w:pPr>
              <w:pStyle w:val="Body1"/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No Medal (4</w:t>
            </w:r>
            <w:r w:rsidR="00A475FC" w:rsidRPr="00604E71">
              <w:rPr>
                <w:b/>
                <w:sz w:val="22"/>
                <w:szCs w:val="23"/>
              </w:rPr>
              <w:t>-0</w:t>
            </w:r>
            <w:r w:rsidR="00055E26" w:rsidRPr="00604E71">
              <w:rPr>
                <w:b/>
                <w:sz w:val="22"/>
                <w:szCs w:val="23"/>
              </w:rPr>
              <w:t>)</w:t>
            </w:r>
          </w:p>
        </w:tc>
      </w:tr>
      <w:tr w:rsidR="007F5346" w14:paraId="7FF2F506" w14:textId="77777777" w:rsidTr="007F5346">
        <w:trPr>
          <w:trHeight w:val="1133"/>
        </w:trPr>
        <w:tc>
          <w:tcPr>
            <w:tcW w:w="1914" w:type="dxa"/>
            <w:shd w:val="clear" w:color="auto" w:fill="auto"/>
            <w:vAlign w:val="center"/>
          </w:tcPr>
          <w:p w14:paraId="26AEEDCF" w14:textId="1FE5E934" w:rsidR="006736F1" w:rsidRDefault="006736F1" w:rsidP="006669E2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Research:</w:t>
            </w:r>
          </w:p>
          <w:p w14:paraId="3F1FD104" w14:textId="523042E9" w:rsidR="006736F1" w:rsidRPr="007F5346" w:rsidRDefault="006736F1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Question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2A26D1B" w14:textId="4764D77C" w:rsidR="006736F1" w:rsidRDefault="006736F1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4A7F22">
              <w:rPr>
                <w:sz w:val="16"/>
                <w:szCs w:val="16"/>
              </w:rPr>
              <w:t>Driving Question</w:t>
            </w:r>
            <w:r w:rsidR="007065F6">
              <w:rPr>
                <w:sz w:val="16"/>
                <w:szCs w:val="16"/>
              </w:rPr>
              <w:t xml:space="preserve"> </w:t>
            </w:r>
            <w:r w:rsidR="007065F6" w:rsidRPr="007065F6">
              <w:rPr>
                <w:b/>
                <w:sz w:val="16"/>
                <w:szCs w:val="16"/>
              </w:rPr>
              <w:t>showing</w:t>
            </w:r>
            <w:r w:rsidR="007065F6">
              <w:rPr>
                <w:sz w:val="16"/>
                <w:szCs w:val="16"/>
              </w:rPr>
              <w:t xml:space="preserve"> </w:t>
            </w:r>
            <w:r w:rsidR="007065F6" w:rsidRPr="007065F6">
              <w:rPr>
                <w:b/>
                <w:sz w:val="16"/>
                <w:szCs w:val="16"/>
              </w:rPr>
              <w:t>personal interest</w:t>
            </w:r>
            <w:r w:rsidR="004A7F22">
              <w:rPr>
                <w:sz w:val="16"/>
                <w:szCs w:val="16"/>
              </w:rPr>
              <w:t xml:space="preserve"> is included, with</w:t>
            </w:r>
            <w:r w:rsidR="00630022">
              <w:rPr>
                <w:sz w:val="16"/>
                <w:szCs w:val="16"/>
              </w:rPr>
              <w:t xml:space="preserve"> a </w:t>
            </w:r>
            <w:r w:rsidR="00630022" w:rsidRPr="00630022">
              <w:rPr>
                <w:b/>
                <w:sz w:val="16"/>
                <w:szCs w:val="16"/>
              </w:rPr>
              <w:t xml:space="preserve">clear explanation </w:t>
            </w:r>
            <w:r w:rsidR="00630022">
              <w:rPr>
                <w:sz w:val="16"/>
                <w:szCs w:val="16"/>
              </w:rPr>
              <w:t>of</w:t>
            </w:r>
            <w:r w:rsidR="004A7F22">
              <w:rPr>
                <w:sz w:val="16"/>
                <w:szCs w:val="16"/>
              </w:rPr>
              <w:t xml:space="preserve"> why you chose it.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4078CD" w14:textId="28CC79AE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included, with an </w:t>
            </w:r>
            <w:r w:rsidRPr="00630022">
              <w:rPr>
                <w:b/>
                <w:sz w:val="16"/>
                <w:szCs w:val="16"/>
              </w:rPr>
              <w:t xml:space="preserve">explanation </w:t>
            </w:r>
            <w:r>
              <w:rPr>
                <w:sz w:val="16"/>
                <w:szCs w:val="16"/>
              </w:rPr>
              <w:t>of why you chose it.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0674211" w14:textId="46A0EE05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included, </w:t>
            </w:r>
            <w:r>
              <w:rPr>
                <w:b/>
                <w:sz w:val="16"/>
                <w:szCs w:val="16"/>
              </w:rPr>
              <w:t xml:space="preserve">without an </w:t>
            </w:r>
            <w:r w:rsidRPr="00630022">
              <w:rPr>
                <w:b/>
                <w:sz w:val="16"/>
                <w:szCs w:val="16"/>
              </w:rPr>
              <w:t>explanation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45E47BE" w14:textId="26D80F95" w:rsidR="006736F1" w:rsidRDefault="007065F6" w:rsidP="007065F6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Driving Question is </w:t>
            </w:r>
            <w:r w:rsidRPr="007065F6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included.</w:t>
            </w:r>
          </w:p>
        </w:tc>
      </w:tr>
      <w:tr w:rsidR="007F5346" w14:paraId="2C51539F" w14:textId="77777777" w:rsidTr="007F5346">
        <w:trPr>
          <w:trHeight w:val="1108"/>
        </w:trPr>
        <w:tc>
          <w:tcPr>
            <w:tcW w:w="1914" w:type="dxa"/>
            <w:shd w:val="clear" w:color="auto" w:fill="auto"/>
            <w:vAlign w:val="center"/>
          </w:tcPr>
          <w:p w14:paraId="4701CF48" w14:textId="2B79D2CD" w:rsidR="0073747D" w:rsidRDefault="0073747D" w:rsidP="006669E2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Research:</w:t>
            </w:r>
          </w:p>
          <w:p w14:paraId="12E63E8D" w14:textId="7B98CD8C" w:rsidR="0073747D" w:rsidRPr="007F5346" w:rsidRDefault="0073747D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References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FA5A40" w14:textId="7B78D925" w:rsidR="0073747D" w:rsidRPr="006669E2" w:rsidRDefault="004D4B50" w:rsidP="004D4B50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4D4B50">
              <w:rPr>
                <w:b/>
                <w:sz w:val="16"/>
                <w:szCs w:val="16"/>
              </w:rPr>
              <w:t>range</w:t>
            </w:r>
            <w:r>
              <w:rPr>
                <w:sz w:val="16"/>
                <w:szCs w:val="16"/>
              </w:rPr>
              <w:t xml:space="preserve"> of r</w:t>
            </w:r>
            <w:r w:rsidR="00A475FC">
              <w:rPr>
                <w:sz w:val="16"/>
                <w:szCs w:val="16"/>
              </w:rPr>
              <w:t xml:space="preserve">eferences </w:t>
            </w:r>
            <w:r w:rsidR="00BF56FD">
              <w:rPr>
                <w:sz w:val="16"/>
                <w:szCs w:val="16"/>
              </w:rPr>
              <w:t xml:space="preserve">(5 or more) </w:t>
            </w:r>
            <w:r w:rsidR="00A475FC">
              <w:rPr>
                <w:sz w:val="16"/>
                <w:szCs w:val="16"/>
              </w:rPr>
              <w:t xml:space="preserve">are included and formatted in </w:t>
            </w:r>
            <w:r w:rsidR="00A475FC" w:rsidRPr="004D4B50">
              <w:rPr>
                <w:b/>
                <w:sz w:val="16"/>
                <w:szCs w:val="16"/>
              </w:rPr>
              <w:t xml:space="preserve">APA </w:t>
            </w:r>
            <w:r w:rsidRPr="004D4B50">
              <w:rPr>
                <w:b/>
                <w:sz w:val="16"/>
                <w:szCs w:val="16"/>
              </w:rPr>
              <w:t>style correctly</w:t>
            </w:r>
            <w:r>
              <w:rPr>
                <w:sz w:val="16"/>
                <w:szCs w:val="16"/>
              </w:rPr>
              <w:t>.</w:t>
            </w:r>
            <w:r w:rsidR="007374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65177A" w14:textId="2AB47553" w:rsidR="0073747D" w:rsidRPr="006669E2" w:rsidRDefault="004D4B50" w:rsidP="00BF56FD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</w:t>
            </w:r>
            <w:r w:rsidR="003E62F7">
              <w:rPr>
                <w:sz w:val="16"/>
                <w:szCs w:val="16"/>
              </w:rPr>
              <w:t>(at least 3</w:t>
            </w:r>
            <w:r w:rsidR="00BF56F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are included and formatted in </w:t>
            </w:r>
            <w:r w:rsidRPr="004D4B50">
              <w:rPr>
                <w:b/>
                <w:sz w:val="16"/>
                <w:szCs w:val="16"/>
              </w:rPr>
              <w:t>APA style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426F13" w14:textId="6805B376" w:rsidR="0073747D" w:rsidRPr="006669E2" w:rsidRDefault="004D4B50" w:rsidP="004D4B50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</w:t>
            </w:r>
            <w:r w:rsidR="003E62F7">
              <w:rPr>
                <w:sz w:val="16"/>
                <w:szCs w:val="16"/>
              </w:rPr>
              <w:t xml:space="preserve">(at least 3) </w:t>
            </w:r>
            <w:r>
              <w:rPr>
                <w:sz w:val="16"/>
                <w:szCs w:val="16"/>
              </w:rPr>
              <w:t xml:space="preserve">are included as </w:t>
            </w:r>
            <w:r w:rsidRPr="004D4B50">
              <w:rPr>
                <w:b/>
                <w:sz w:val="16"/>
                <w:szCs w:val="16"/>
              </w:rPr>
              <w:t>links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CABF7E1" w14:textId="15138AEB" w:rsidR="0073747D" w:rsidRPr="006669E2" w:rsidRDefault="00A475FC" w:rsidP="006669E2">
            <w:pPr>
              <w:pStyle w:val="Bod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are </w:t>
            </w:r>
            <w:r w:rsidRPr="00A475FC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included.</w:t>
            </w:r>
          </w:p>
        </w:tc>
      </w:tr>
      <w:tr w:rsidR="007F5346" w14:paraId="0B18A7C6" w14:textId="77777777" w:rsidTr="007F5346">
        <w:trPr>
          <w:trHeight w:val="1110"/>
        </w:trPr>
        <w:tc>
          <w:tcPr>
            <w:tcW w:w="1914" w:type="dxa"/>
            <w:shd w:val="clear" w:color="auto" w:fill="auto"/>
            <w:vAlign w:val="center"/>
          </w:tcPr>
          <w:p w14:paraId="60BADF7E" w14:textId="77777777" w:rsidR="00B337DC" w:rsidRPr="006669E2" w:rsidRDefault="00B337DC" w:rsidP="006669E2">
            <w:pPr>
              <w:pStyle w:val="Body1"/>
              <w:jc w:val="center"/>
              <w:rPr>
                <w:i/>
              </w:rPr>
            </w:pPr>
            <w:r w:rsidRPr="006669E2">
              <w:rPr>
                <w:i/>
              </w:rPr>
              <w:t>Model:</w:t>
            </w:r>
          </w:p>
          <w:p w14:paraId="7C1CD35D" w14:textId="77777777" w:rsidR="00055E26" w:rsidRPr="007F5346" w:rsidRDefault="00055E26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Accuracy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8E59AE1" w14:textId="77777777" w:rsidR="00851869" w:rsidRPr="006669E2" w:rsidRDefault="005152C3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Model is</w:t>
            </w:r>
            <w:r w:rsidRPr="006669E2">
              <w:rPr>
                <w:b/>
                <w:sz w:val="16"/>
                <w:szCs w:val="16"/>
              </w:rPr>
              <w:t xml:space="preserve"> scientifica</w:t>
            </w:r>
            <w:r w:rsidR="00507F4A" w:rsidRPr="006669E2">
              <w:rPr>
                <w:b/>
                <w:sz w:val="16"/>
                <w:szCs w:val="16"/>
              </w:rPr>
              <w:t>lly accurate</w:t>
            </w:r>
            <w:r w:rsidRPr="006669E2">
              <w:rPr>
                <w:sz w:val="16"/>
                <w:szCs w:val="16"/>
              </w:rPr>
              <w:t>,</w:t>
            </w:r>
            <w:r w:rsidR="00507F4A" w:rsidRPr="006669E2">
              <w:rPr>
                <w:sz w:val="16"/>
                <w:szCs w:val="16"/>
              </w:rPr>
              <w:t xml:space="preserve"> as</w:t>
            </w:r>
            <w:r w:rsidRPr="006669E2">
              <w:rPr>
                <w:sz w:val="16"/>
                <w:szCs w:val="16"/>
              </w:rPr>
              <w:t xml:space="preserve"> it </w:t>
            </w:r>
            <w:r w:rsidR="00507F4A" w:rsidRPr="006669E2">
              <w:rPr>
                <w:sz w:val="16"/>
                <w:szCs w:val="16"/>
              </w:rPr>
              <w:t xml:space="preserve">represents real life! </w:t>
            </w:r>
          </w:p>
          <w:p w14:paraId="1B73B2EF" w14:textId="4F5360F4" w:rsidR="00055E26" w:rsidRPr="006669E2" w:rsidRDefault="00507F4A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E5A2C">
              <w:rPr>
                <w:b/>
                <w:sz w:val="16"/>
                <w:szCs w:val="16"/>
              </w:rPr>
              <w:t>All</w:t>
            </w:r>
            <w:r w:rsidRPr="006669E2">
              <w:rPr>
                <w:sz w:val="16"/>
                <w:szCs w:val="16"/>
              </w:rPr>
              <w:t xml:space="preserve"> dimensions of the model are to </w:t>
            </w:r>
            <w:r w:rsidRPr="006669E2">
              <w:rPr>
                <w:b/>
                <w:sz w:val="16"/>
                <w:szCs w:val="16"/>
              </w:rPr>
              <w:t>scale</w:t>
            </w:r>
            <w:r w:rsidR="006E5A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A444C7" w14:textId="77777777" w:rsidR="00055E26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mostly</w:t>
            </w:r>
            <w:r w:rsidRPr="006669E2">
              <w:rPr>
                <w:sz w:val="16"/>
                <w:szCs w:val="16"/>
              </w:rPr>
              <w:t xml:space="preserve"> scientifically accurate.</w:t>
            </w:r>
          </w:p>
          <w:p w14:paraId="78EF6AD8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E5A2C">
              <w:rPr>
                <w:b/>
                <w:sz w:val="16"/>
                <w:szCs w:val="16"/>
              </w:rPr>
              <w:t>Most</w:t>
            </w:r>
            <w:r w:rsidRPr="006669E2">
              <w:rPr>
                <w:sz w:val="16"/>
                <w:szCs w:val="16"/>
              </w:rPr>
              <w:t xml:space="preserve"> dimensions are to scale.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3E2D788" w14:textId="77777777" w:rsidR="00055E26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somewhat</w:t>
            </w:r>
            <w:r w:rsidRPr="006669E2">
              <w:rPr>
                <w:sz w:val="16"/>
                <w:szCs w:val="16"/>
              </w:rPr>
              <w:t xml:space="preserve"> accurate.</w:t>
            </w:r>
          </w:p>
          <w:p w14:paraId="00734803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Scale was attempted.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19E5921" w14:textId="77777777" w:rsidR="00851869" w:rsidRPr="006669E2" w:rsidRDefault="00851869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accurate.  </w:t>
            </w:r>
          </w:p>
          <w:p w14:paraId="12CE301E" w14:textId="4B2D3F70" w:rsidR="00055E26" w:rsidRPr="006669E2" w:rsidRDefault="00851869" w:rsidP="006E5A2C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Scale was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</w:t>
            </w:r>
            <w:r w:rsidR="006E5A2C">
              <w:rPr>
                <w:sz w:val="16"/>
                <w:szCs w:val="16"/>
              </w:rPr>
              <w:t>attempted</w:t>
            </w:r>
            <w:r w:rsidRPr="006669E2">
              <w:rPr>
                <w:sz w:val="16"/>
                <w:szCs w:val="16"/>
              </w:rPr>
              <w:t>.</w:t>
            </w:r>
          </w:p>
        </w:tc>
      </w:tr>
      <w:tr w:rsidR="007F5346" w14:paraId="7818C02F" w14:textId="77777777" w:rsidTr="007F5346">
        <w:trPr>
          <w:trHeight w:val="1131"/>
        </w:trPr>
        <w:tc>
          <w:tcPr>
            <w:tcW w:w="1914" w:type="dxa"/>
            <w:shd w:val="clear" w:color="auto" w:fill="auto"/>
            <w:vAlign w:val="center"/>
          </w:tcPr>
          <w:p w14:paraId="4BE9053C" w14:textId="77777777" w:rsidR="00B337DC" w:rsidRPr="006669E2" w:rsidRDefault="00B337DC" w:rsidP="006669E2">
            <w:pPr>
              <w:pStyle w:val="Body1"/>
              <w:jc w:val="center"/>
              <w:rPr>
                <w:i/>
              </w:rPr>
            </w:pPr>
            <w:r w:rsidRPr="006669E2">
              <w:rPr>
                <w:i/>
              </w:rPr>
              <w:t>Model:</w:t>
            </w:r>
          </w:p>
          <w:p w14:paraId="457AB260" w14:textId="77777777" w:rsidR="00055E26" w:rsidRPr="007F5346" w:rsidRDefault="00055E26" w:rsidP="006669E2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Quality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F19F614" w14:textId="70E27FF1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Model is </w:t>
            </w:r>
            <w:r w:rsidR="004F53E7" w:rsidRPr="006669E2">
              <w:rPr>
                <w:sz w:val="16"/>
                <w:szCs w:val="16"/>
              </w:rPr>
              <w:t>well built</w:t>
            </w:r>
            <w:r w:rsidR="005152C3" w:rsidRPr="006669E2">
              <w:rPr>
                <w:sz w:val="16"/>
                <w:szCs w:val="16"/>
              </w:rPr>
              <w:t xml:space="preserve">, </w:t>
            </w:r>
            <w:r w:rsidR="005152C3" w:rsidRPr="006669E2">
              <w:rPr>
                <w:b/>
                <w:sz w:val="16"/>
                <w:szCs w:val="16"/>
              </w:rPr>
              <w:t>effort is apparent.</w:t>
            </w:r>
            <w:r w:rsidR="005152C3" w:rsidRPr="006669E2">
              <w:rPr>
                <w:sz w:val="16"/>
                <w:szCs w:val="16"/>
              </w:rPr>
              <w:t xml:space="preserve">  </w:t>
            </w:r>
            <w:r w:rsidR="00B627E6" w:rsidRPr="006669E2">
              <w:rPr>
                <w:sz w:val="16"/>
                <w:szCs w:val="16"/>
              </w:rPr>
              <w:t xml:space="preserve">Wow!  </w:t>
            </w:r>
            <w:r w:rsidR="005152C3" w:rsidRPr="006669E2">
              <w:rPr>
                <w:sz w:val="16"/>
                <w:szCs w:val="16"/>
              </w:rPr>
              <w:t xml:space="preserve">Added detail shows </w:t>
            </w:r>
            <w:r w:rsidR="005152C3" w:rsidRPr="006669E2">
              <w:rPr>
                <w:b/>
                <w:sz w:val="16"/>
                <w:szCs w:val="16"/>
              </w:rPr>
              <w:t>deeper understanding!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0211A3" w14:textId="77777777" w:rsidR="00055E26" w:rsidRPr="006669E2" w:rsidRDefault="004F53E7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The quality of the Model is </w:t>
            </w:r>
            <w:r w:rsidRPr="006669E2">
              <w:rPr>
                <w:b/>
                <w:sz w:val="16"/>
                <w:szCs w:val="16"/>
              </w:rPr>
              <w:t>adequate</w:t>
            </w:r>
            <w:r w:rsidRPr="006669E2">
              <w:rPr>
                <w:sz w:val="16"/>
                <w:szCs w:val="16"/>
              </w:rPr>
              <w:t xml:space="preserve">, but lacks </w:t>
            </w:r>
            <w:r w:rsidR="006E6B65" w:rsidRPr="006669E2">
              <w:rPr>
                <w:sz w:val="16"/>
                <w:szCs w:val="16"/>
              </w:rPr>
              <w:t>polish.</w:t>
            </w:r>
          </w:p>
          <w:p w14:paraId="546B9924" w14:textId="77777777" w:rsidR="006E6B65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Effort is </w:t>
            </w:r>
            <w:r w:rsidRPr="006669E2">
              <w:rPr>
                <w:b/>
                <w:sz w:val="16"/>
                <w:szCs w:val="16"/>
              </w:rPr>
              <w:t>apparent</w:t>
            </w:r>
            <w:r w:rsidRPr="006669E2">
              <w:rPr>
                <w:sz w:val="16"/>
                <w:szCs w:val="16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EDEEEE4" w14:textId="77777777" w:rsidR="006E6B65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The quality of the Model is </w:t>
            </w:r>
            <w:r w:rsidRPr="006669E2">
              <w:rPr>
                <w:b/>
                <w:sz w:val="16"/>
                <w:szCs w:val="16"/>
              </w:rPr>
              <w:t>poor</w:t>
            </w:r>
            <w:r w:rsidRPr="006669E2">
              <w:rPr>
                <w:sz w:val="16"/>
                <w:szCs w:val="16"/>
              </w:rPr>
              <w:t>.</w:t>
            </w:r>
          </w:p>
          <w:p w14:paraId="097F817D" w14:textId="77777777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b/>
                <w:sz w:val="16"/>
                <w:szCs w:val="16"/>
              </w:rPr>
              <w:t>Some</w:t>
            </w:r>
            <w:r w:rsidRPr="006669E2">
              <w:rPr>
                <w:sz w:val="16"/>
                <w:szCs w:val="16"/>
              </w:rPr>
              <w:t xml:space="preserve"> effort is apparent.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B975805" w14:textId="77777777" w:rsidR="00055E26" w:rsidRPr="006669E2" w:rsidRDefault="006E6B65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Effort is </w:t>
            </w:r>
            <w:r w:rsidRPr="006669E2">
              <w:rPr>
                <w:b/>
                <w:sz w:val="16"/>
                <w:szCs w:val="16"/>
              </w:rPr>
              <w:t>not</w:t>
            </w:r>
            <w:r w:rsidRPr="006669E2">
              <w:rPr>
                <w:sz w:val="16"/>
                <w:szCs w:val="16"/>
              </w:rPr>
              <w:t xml:space="preserve"> apparent.</w:t>
            </w:r>
          </w:p>
        </w:tc>
      </w:tr>
      <w:tr w:rsidR="007F5346" w14:paraId="77E4FA1D" w14:textId="77777777" w:rsidTr="007F5346">
        <w:trPr>
          <w:trHeight w:val="1119"/>
        </w:trPr>
        <w:tc>
          <w:tcPr>
            <w:tcW w:w="1914" w:type="dxa"/>
            <w:shd w:val="clear" w:color="auto" w:fill="auto"/>
            <w:vAlign w:val="center"/>
          </w:tcPr>
          <w:p w14:paraId="732A298E" w14:textId="338927FE" w:rsidR="007F5346" w:rsidRDefault="007F5346" w:rsidP="007F5346">
            <w:pPr>
              <w:pStyle w:val="Body1"/>
              <w:jc w:val="center"/>
              <w:rPr>
                <w:i/>
              </w:rPr>
            </w:pPr>
            <w:r>
              <w:rPr>
                <w:i/>
              </w:rPr>
              <w:t>Model:</w:t>
            </w:r>
          </w:p>
          <w:p w14:paraId="365D1B92" w14:textId="2FD01B68" w:rsidR="00255A88" w:rsidRPr="007F5346" w:rsidRDefault="00B337DC" w:rsidP="007F5346">
            <w:pPr>
              <w:pStyle w:val="Body1"/>
              <w:jc w:val="center"/>
              <w:rPr>
                <w:b/>
                <w:i/>
              </w:rPr>
            </w:pPr>
            <w:r w:rsidRPr="007F5346">
              <w:rPr>
                <w:b/>
                <w:i/>
              </w:rPr>
              <w:t>Explanation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CF77067" w14:textId="77777777" w:rsidR="00055E26" w:rsidRPr="006669E2" w:rsidRDefault="005152C3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Reader receives </w:t>
            </w:r>
            <w:r w:rsidRPr="006669E2">
              <w:rPr>
                <w:b/>
                <w:sz w:val="16"/>
                <w:szCs w:val="16"/>
              </w:rPr>
              <w:t>complete knowledge</w:t>
            </w:r>
            <w:r w:rsidRPr="006669E2">
              <w:rPr>
                <w:sz w:val="16"/>
                <w:szCs w:val="16"/>
              </w:rPr>
              <w:t xml:space="preserve"> through reading </w:t>
            </w:r>
            <w:r w:rsidR="00BD21CB" w:rsidRPr="006669E2">
              <w:rPr>
                <w:sz w:val="16"/>
                <w:szCs w:val="16"/>
              </w:rPr>
              <w:t xml:space="preserve">the </w:t>
            </w:r>
            <w:r w:rsidRPr="006669E2">
              <w:rPr>
                <w:sz w:val="16"/>
                <w:szCs w:val="16"/>
              </w:rPr>
              <w:t>material!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9FFA62" w14:textId="77777777" w:rsidR="00055E26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Pr="006669E2">
              <w:rPr>
                <w:b/>
                <w:sz w:val="16"/>
                <w:szCs w:val="16"/>
              </w:rPr>
              <w:t>good</w:t>
            </w:r>
            <w:r w:rsidRPr="006669E2">
              <w:rPr>
                <w:sz w:val="16"/>
                <w:szCs w:val="16"/>
              </w:rPr>
              <w:t>.  Shows solid understanding of topic.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5548B6" w14:textId="77777777" w:rsidR="00BD21CB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Pr="006669E2">
              <w:rPr>
                <w:b/>
                <w:sz w:val="16"/>
                <w:szCs w:val="16"/>
              </w:rPr>
              <w:t>basic</w:t>
            </w:r>
            <w:r w:rsidRPr="006669E2">
              <w:rPr>
                <w:sz w:val="16"/>
                <w:szCs w:val="16"/>
              </w:rPr>
              <w:t>.</w:t>
            </w:r>
          </w:p>
          <w:p w14:paraId="69D3300D" w14:textId="77777777" w:rsidR="00055E26" w:rsidRPr="006669E2" w:rsidRDefault="00BD21CB" w:rsidP="006669E2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>Information is missing.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5E75CEE" w14:textId="673B0ABF" w:rsidR="00055E26" w:rsidRPr="006669E2" w:rsidRDefault="00BD21CB" w:rsidP="00255A88">
            <w:pPr>
              <w:pStyle w:val="Body1"/>
              <w:jc w:val="center"/>
              <w:rPr>
                <w:sz w:val="16"/>
                <w:szCs w:val="16"/>
              </w:rPr>
            </w:pPr>
            <w:r w:rsidRPr="006669E2">
              <w:rPr>
                <w:sz w:val="16"/>
                <w:szCs w:val="16"/>
              </w:rPr>
              <w:t xml:space="preserve">Explanation is </w:t>
            </w:r>
            <w:r w:rsidR="00255A88">
              <w:rPr>
                <w:b/>
                <w:sz w:val="16"/>
                <w:szCs w:val="16"/>
              </w:rPr>
              <w:t>not included</w:t>
            </w:r>
            <w:r w:rsidRPr="006669E2">
              <w:rPr>
                <w:b/>
                <w:sz w:val="16"/>
                <w:szCs w:val="16"/>
              </w:rPr>
              <w:t>.</w:t>
            </w:r>
          </w:p>
        </w:tc>
      </w:tr>
      <w:tr w:rsidR="00C732C0" w14:paraId="793CEE41" w14:textId="77777777" w:rsidTr="007F5346">
        <w:trPr>
          <w:trHeight w:val="767"/>
        </w:trPr>
        <w:tc>
          <w:tcPr>
            <w:tcW w:w="1914" w:type="dxa"/>
            <w:shd w:val="clear" w:color="auto" w:fill="auto"/>
            <w:vAlign w:val="center"/>
          </w:tcPr>
          <w:p w14:paraId="6C741B5E" w14:textId="77777777" w:rsidR="00C732C0" w:rsidRPr="006669E2" w:rsidRDefault="00C732C0" w:rsidP="006669E2">
            <w:pPr>
              <w:pStyle w:val="Body1"/>
              <w:jc w:val="center"/>
              <w:rPr>
                <w:b/>
                <w:sz w:val="32"/>
              </w:rPr>
            </w:pPr>
            <w:r w:rsidRPr="006669E2">
              <w:rPr>
                <w:b/>
                <w:sz w:val="32"/>
              </w:rPr>
              <w:t xml:space="preserve">TOTAL  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D4ACA3A" w14:textId="57BEF286" w:rsidR="00C732C0" w:rsidRPr="006669E2" w:rsidRDefault="00C732C0" w:rsidP="006669E2">
            <w:pPr>
              <w:pStyle w:val="Body1"/>
              <w:jc w:val="center"/>
              <w:rPr>
                <w:b/>
                <w:sz w:val="20"/>
              </w:rPr>
            </w:pPr>
            <w:r w:rsidRPr="006669E2">
              <w:rPr>
                <w:b/>
                <w:sz w:val="40"/>
              </w:rPr>
              <w:t xml:space="preserve">                  / </w:t>
            </w:r>
            <w:r w:rsidR="00EE51AA">
              <w:rPr>
                <w:b/>
                <w:sz w:val="40"/>
              </w:rPr>
              <w:t>50</w:t>
            </w:r>
          </w:p>
        </w:tc>
      </w:tr>
    </w:tbl>
    <w:p w14:paraId="318D35FD" w14:textId="77777777" w:rsidR="006707DE" w:rsidRDefault="006707DE">
      <w:pPr>
        <w:pStyle w:val="Body1"/>
      </w:pPr>
    </w:p>
    <w:p w14:paraId="115D06DA" w14:textId="77777777" w:rsidR="00131269" w:rsidRDefault="00131269">
      <w:pPr>
        <w:pStyle w:val="Body1"/>
      </w:pPr>
    </w:p>
    <w:p w14:paraId="155B2C97" w14:textId="77777777" w:rsidR="00131269" w:rsidRDefault="00131269">
      <w:pPr>
        <w:pStyle w:val="Body1"/>
      </w:pPr>
    </w:p>
    <w:sectPr w:rsidR="00131269" w:rsidSect="00C70B74">
      <w:type w:val="continuous"/>
      <w:pgSz w:w="12240" w:h="15840"/>
      <w:pgMar w:top="993" w:right="1440" w:bottom="42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FFFF" w14:textId="77777777" w:rsidR="002C3F70" w:rsidRDefault="002C3F70" w:rsidP="006707DE">
      <w:r>
        <w:separator/>
      </w:r>
    </w:p>
  </w:endnote>
  <w:endnote w:type="continuationSeparator" w:id="0">
    <w:p w14:paraId="62E5C5AA" w14:textId="77777777" w:rsidR="002C3F70" w:rsidRDefault="002C3F70" w:rsidP="006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BDAE" w14:textId="77777777" w:rsidR="002C3F70" w:rsidRDefault="002C3F70" w:rsidP="006707DE">
      <w:r>
        <w:separator/>
      </w:r>
    </w:p>
  </w:footnote>
  <w:footnote w:type="continuationSeparator" w:id="0">
    <w:p w14:paraId="64C637FD" w14:textId="77777777" w:rsidR="002C3F70" w:rsidRDefault="002C3F70" w:rsidP="0067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1726D"/>
    <w:multiLevelType w:val="hybridMultilevel"/>
    <w:tmpl w:val="BC84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13D"/>
    <w:multiLevelType w:val="hybridMultilevel"/>
    <w:tmpl w:val="3E18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647B9"/>
    <w:multiLevelType w:val="hybridMultilevel"/>
    <w:tmpl w:val="78503358"/>
    <w:lvl w:ilvl="0" w:tplc="040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43152BF0"/>
    <w:multiLevelType w:val="hybridMultilevel"/>
    <w:tmpl w:val="C5FA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56684"/>
    <w:multiLevelType w:val="hybridMultilevel"/>
    <w:tmpl w:val="3A6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2C07"/>
    <w:multiLevelType w:val="hybridMultilevel"/>
    <w:tmpl w:val="92D69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651D"/>
    <w:multiLevelType w:val="hybridMultilevel"/>
    <w:tmpl w:val="8BF0D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C584B"/>
    <w:multiLevelType w:val="hybridMultilevel"/>
    <w:tmpl w:val="1512D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57D0A"/>
    <w:multiLevelType w:val="hybridMultilevel"/>
    <w:tmpl w:val="52B8B3BA"/>
    <w:lvl w:ilvl="0" w:tplc="446C43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E"/>
    <w:rsid w:val="00055E26"/>
    <w:rsid w:val="000F6178"/>
    <w:rsid w:val="00131269"/>
    <w:rsid w:val="00132686"/>
    <w:rsid w:val="001C26E3"/>
    <w:rsid w:val="001D71C7"/>
    <w:rsid w:val="00203602"/>
    <w:rsid w:val="002466A9"/>
    <w:rsid w:val="00255A88"/>
    <w:rsid w:val="00270E92"/>
    <w:rsid w:val="002C190B"/>
    <w:rsid w:val="002C3F70"/>
    <w:rsid w:val="003D55FC"/>
    <w:rsid w:val="003D715F"/>
    <w:rsid w:val="003E62F7"/>
    <w:rsid w:val="004347C4"/>
    <w:rsid w:val="00490263"/>
    <w:rsid w:val="004A1C86"/>
    <w:rsid w:val="004A7F22"/>
    <w:rsid w:val="004D4B50"/>
    <w:rsid w:val="004F53E7"/>
    <w:rsid w:val="00507F4A"/>
    <w:rsid w:val="00515039"/>
    <w:rsid w:val="005152C3"/>
    <w:rsid w:val="00575CBF"/>
    <w:rsid w:val="00604E71"/>
    <w:rsid w:val="00605388"/>
    <w:rsid w:val="006110A7"/>
    <w:rsid w:val="00630022"/>
    <w:rsid w:val="00660E88"/>
    <w:rsid w:val="006669E2"/>
    <w:rsid w:val="006707DE"/>
    <w:rsid w:val="006736F1"/>
    <w:rsid w:val="006E5A2C"/>
    <w:rsid w:val="006E6B65"/>
    <w:rsid w:val="007065F6"/>
    <w:rsid w:val="00723E15"/>
    <w:rsid w:val="0073747D"/>
    <w:rsid w:val="00755D86"/>
    <w:rsid w:val="00763240"/>
    <w:rsid w:val="007C5450"/>
    <w:rsid w:val="007F5346"/>
    <w:rsid w:val="00810C34"/>
    <w:rsid w:val="00824071"/>
    <w:rsid w:val="00851869"/>
    <w:rsid w:val="00885BDF"/>
    <w:rsid w:val="00893CD8"/>
    <w:rsid w:val="00930ECB"/>
    <w:rsid w:val="00945D87"/>
    <w:rsid w:val="00975E73"/>
    <w:rsid w:val="009B454F"/>
    <w:rsid w:val="00A43A28"/>
    <w:rsid w:val="00A475FC"/>
    <w:rsid w:val="00AD29A3"/>
    <w:rsid w:val="00B004C9"/>
    <w:rsid w:val="00B337DC"/>
    <w:rsid w:val="00B627E6"/>
    <w:rsid w:val="00B77D9D"/>
    <w:rsid w:val="00B9691D"/>
    <w:rsid w:val="00BC4553"/>
    <w:rsid w:val="00BC6D14"/>
    <w:rsid w:val="00BD21CB"/>
    <w:rsid w:val="00BD77FF"/>
    <w:rsid w:val="00BF56FD"/>
    <w:rsid w:val="00C360E5"/>
    <w:rsid w:val="00C70B74"/>
    <w:rsid w:val="00C732C0"/>
    <w:rsid w:val="00C838C2"/>
    <w:rsid w:val="00CF70F0"/>
    <w:rsid w:val="00D52904"/>
    <w:rsid w:val="00D7263E"/>
    <w:rsid w:val="00DA1A2C"/>
    <w:rsid w:val="00DB5CE6"/>
    <w:rsid w:val="00EE51AA"/>
    <w:rsid w:val="00EF0024"/>
    <w:rsid w:val="00FB6944"/>
    <w:rsid w:val="00FC1047"/>
    <w:rsid w:val="00FE669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63A8E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07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07DE"/>
    <w:rPr>
      <w:sz w:val="24"/>
      <w:szCs w:val="24"/>
    </w:rPr>
  </w:style>
  <w:style w:type="paragraph" w:styleId="Footer">
    <w:name w:val="footer"/>
    <w:basedOn w:val="Normal"/>
    <w:link w:val="FooterChar"/>
    <w:locked/>
    <w:rsid w:val="006707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7DE"/>
    <w:rPr>
      <w:sz w:val="24"/>
      <w:szCs w:val="24"/>
    </w:rPr>
  </w:style>
  <w:style w:type="table" w:styleId="TableGrid">
    <w:name w:val="Table Grid"/>
    <w:basedOn w:val="TableNormal"/>
    <w:locked/>
    <w:rsid w:val="0005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7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07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07DE"/>
    <w:rPr>
      <w:sz w:val="24"/>
      <w:szCs w:val="24"/>
    </w:rPr>
  </w:style>
  <w:style w:type="paragraph" w:styleId="Footer">
    <w:name w:val="footer"/>
    <w:basedOn w:val="Normal"/>
    <w:link w:val="FooterChar"/>
    <w:locked/>
    <w:rsid w:val="006707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7DE"/>
    <w:rPr>
      <w:sz w:val="24"/>
      <w:szCs w:val="24"/>
    </w:rPr>
  </w:style>
  <w:style w:type="table" w:styleId="TableGrid">
    <w:name w:val="Table Grid"/>
    <w:basedOn w:val="TableNormal"/>
    <w:locked/>
    <w:rsid w:val="0005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7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Users/peterbond/Dropbox/Earth%20Science%2011/8.%20Astronomy%20Unit/http://4.bp.blogspot.com/_SGxjq2V7nB0/TTzhJ-ReX7I/AAAAAAAABC0/9RY5YR5d53c/s1600/solar_system_mode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6" baseType="variant">
      <vt:variant>
        <vt:i4>7471107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http://4.bp.blogspot.com/_SGxjq2V7nB0/TTzhJ-ReX7I/AAAAAAAABC0/9RY5YR5d53c/s1600/solar_system_model.jpg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2016-09-12T22:19:00Z</dcterms:created>
  <dcterms:modified xsi:type="dcterms:W3CDTF">2016-09-12T22:19:00Z</dcterms:modified>
</cp:coreProperties>
</file>