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3D46" w14:textId="2CBC7C4F" w:rsidR="006707DE" w:rsidRPr="000F6178" w:rsidRDefault="00B77D9D">
      <w:pPr>
        <w:pStyle w:val="Body1"/>
        <w:rPr>
          <w:sz w:val="22"/>
        </w:rPr>
      </w:pPr>
      <w:r w:rsidRPr="00BD77FF">
        <w:rPr>
          <w:noProof/>
          <w:sz w:val="2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65CA57D2" wp14:editId="38972B81">
            <wp:simplePos x="0" y="0"/>
            <wp:positionH relativeFrom="column">
              <wp:posOffset>-1152102</wp:posOffset>
            </wp:positionH>
            <wp:positionV relativeFrom="paragraph">
              <wp:posOffset>-391795</wp:posOffset>
            </wp:positionV>
            <wp:extent cx="1678192" cy="1429597"/>
            <wp:effectExtent l="0" t="0" r="0" b="0"/>
            <wp:wrapNone/>
            <wp:docPr id="2" name="Picture 2" descr="http://4.bp.blogspot.com/_SGxjq2V7nB0/TTzhJ-ReX7I/AAAAAAAABC0/9RY5YR5d53c/s1600/solar_system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SGxjq2V7nB0/TTzhJ-ReX7I/AAAAAAAABC0/9RY5YR5d53c/s1600/solar_system_mode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92" cy="14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501">
        <w:rPr>
          <w:noProof/>
          <w:sz w:val="22"/>
          <w:lang w:val="en-CA" w:eastAsia="en-CA"/>
        </w:rPr>
        <w:t>Science 10 – Summer Learning</w:t>
      </w:r>
      <w:r w:rsidR="006707DE" w:rsidRPr="000F6178">
        <w:rPr>
          <w:rFonts w:hAnsi="Arial Unicode MS"/>
          <w:sz w:val="22"/>
        </w:rPr>
        <w:t xml:space="preserve">                                           </w:t>
      </w:r>
      <w:r w:rsidR="000F6178">
        <w:rPr>
          <w:rFonts w:hAnsi="Arial Unicode MS"/>
          <w:sz w:val="22"/>
        </w:rPr>
        <w:tab/>
      </w:r>
      <w:r w:rsidR="007732E2">
        <w:rPr>
          <w:rFonts w:hAnsi="Arial Unicode MS"/>
          <w:sz w:val="22"/>
        </w:rPr>
        <w:tab/>
      </w:r>
      <w:r w:rsidR="007732E2">
        <w:rPr>
          <w:rFonts w:hAnsi="Arial Unicode MS"/>
          <w:sz w:val="22"/>
        </w:rPr>
        <w:tab/>
      </w:r>
      <w:r w:rsidR="006707DE" w:rsidRPr="000F6178">
        <w:rPr>
          <w:rFonts w:hAnsi="Arial Unicode MS"/>
          <w:sz w:val="22"/>
        </w:rPr>
        <w:t>Name: ____</w:t>
      </w:r>
      <w:r w:rsidR="000F6178">
        <w:rPr>
          <w:rFonts w:hAnsi="Arial Unicode MS"/>
          <w:sz w:val="22"/>
        </w:rPr>
        <w:t>____</w:t>
      </w:r>
      <w:r w:rsidR="006707DE" w:rsidRPr="000F6178">
        <w:rPr>
          <w:rFonts w:hAnsi="Arial Unicode MS"/>
          <w:sz w:val="22"/>
        </w:rPr>
        <w:t>_______________</w:t>
      </w:r>
    </w:p>
    <w:p w14:paraId="1E3390E8" w14:textId="43E028E1" w:rsidR="006707DE" w:rsidRPr="000F6178" w:rsidRDefault="006707DE">
      <w:pPr>
        <w:pStyle w:val="Body1"/>
        <w:rPr>
          <w:sz w:val="22"/>
        </w:rPr>
      </w:pPr>
      <w:r w:rsidRPr="000F6178">
        <w:rPr>
          <w:rFonts w:hAnsi="Arial Unicode MS"/>
          <w:sz w:val="22"/>
        </w:rPr>
        <w:t xml:space="preserve">                                                           </w:t>
      </w:r>
    </w:p>
    <w:p w14:paraId="3B4ACC07" w14:textId="77777777" w:rsidR="006707DE" w:rsidRPr="00BD77FF" w:rsidRDefault="006707DE">
      <w:pPr>
        <w:pStyle w:val="Body1"/>
        <w:rPr>
          <w:sz w:val="8"/>
        </w:rPr>
      </w:pPr>
    </w:p>
    <w:p w14:paraId="602638B8" w14:textId="787A1044" w:rsidR="009669FA" w:rsidRDefault="009669FA" w:rsidP="009669FA">
      <w:pPr>
        <w:pStyle w:val="Body1"/>
        <w:jc w:val="center"/>
        <w:rPr>
          <w:rFonts w:hAnsi="Arial Unicode MS"/>
          <w:b/>
          <w:sz w:val="28"/>
          <w:szCs w:val="24"/>
        </w:rPr>
      </w:pPr>
      <w:r w:rsidRPr="009669FA">
        <w:rPr>
          <w:rFonts w:hAnsi="Arial Unicode MS"/>
          <w:b/>
          <w:sz w:val="28"/>
          <w:szCs w:val="24"/>
        </w:rPr>
        <w:t xml:space="preserve">THE </w:t>
      </w:r>
      <w:r w:rsidR="006707DE" w:rsidRPr="006707DE">
        <w:rPr>
          <w:rFonts w:hAnsi="Arial Unicode MS"/>
          <w:b/>
          <w:sz w:val="40"/>
          <w:szCs w:val="24"/>
        </w:rPr>
        <w:t xml:space="preserve">UNIVERSE </w:t>
      </w:r>
      <w:r>
        <w:rPr>
          <w:rFonts w:hAnsi="Arial Unicode MS"/>
          <w:b/>
          <w:sz w:val="28"/>
          <w:szCs w:val="24"/>
        </w:rPr>
        <w:t>FINAL FREE</w:t>
      </w:r>
      <w:r w:rsidRPr="009669FA">
        <w:rPr>
          <w:rFonts w:hAnsi="Arial Unicode MS"/>
          <w:b/>
          <w:sz w:val="28"/>
          <w:szCs w:val="24"/>
        </w:rPr>
        <w:t xml:space="preserve"> INQUIRY </w:t>
      </w:r>
      <w:r w:rsidR="006707DE" w:rsidRPr="006707DE">
        <w:rPr>
          <w:rFonts w:hAnsi="Arial Unicode MS"/>
          <w:b/>
          <w:sz w:val="28"/>
          <w:szCs w:val="24"/>
        </w:rPr>
        <w:t>PROJECT</w:t>
      </w:r>
    </w:p>
    <w:p w14:paraId="7DCF0553" w14:textId="77777777" w:rsidR="007732E2" w:rsidRPr="009669FA" w:rsidRDefault="007732E2" w:rsidP="009669FA">
      <w:pPr>
        <w:pStyle w:val="Body1"/>
        <w:jc w:val="center"/>
        <w:rPr>
          <w:b/>
          <w:sz w:val="8"/>
          <w:szCs w:val="24"/>
        </w:rPr>
      </w:pPr>
    </w:p>
    <w:p w14:paraId="355ACD27" w14:textId="77777777" w:rsidR="009669FA" w:rsidRPr="009669FA" w:rsidRDefault="009669FA" w:rsidP="009669F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Theme="minorHAnsi" w:eastAsiaTheme="minorEastAsia" w:hAnsiTheme="minorHAnsi" w:cstheme="minorBidi"/>
          <w:b/>
          <w:sz w:val="12"/>
        </w:rPr>
      </w:pPr>
    </w:p>
    <w:p w14:paraId="777D10A1" w14:textId="73844532" w:rsidR="009669FA" w:rsidRPr="009669FA" w:rsidRDefault="009669FA" w:rsidP="007732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9669FA">
        <w:rPr>
          <w:rFonts w:asciiTheme="minorHAnsi" w:eastAsiaTheme="minorEastAsia" w:hAnsiTheme="minorHAnsi" w:cstheme="minorBidi"/>
          <w:b/>
          <w:sz w:val="28"/>
          <w:szCs w:val="28"/>
        </w:rPr>
        <w:t>Big Idea</w:t>
      </w:r>
      <w:r w:rsidRPr="009669FA">
        <w:rPr>
          <w:rFonts w:asciiTheme="minorHAnsi" w:eastAsiaTheme="minorEastAsia" w:hAnsiTheme="minorHAnsi" w:cstheme="minorBidi"/>
          <w:sz w:val="28"/>
          <w:szCs w:val="28"/>
        </w:rPr>
        <w:t xml:space="preserve">:  </w:t>
      </w:r>
      <w:r w:rsidR="007732E2" w:rsidRPr="007732E2">
        <w:rPr>
          <w:rFonts w:asciiTheme="minorHAnsi" w:eastAsiaTheme="minorEastAsia" w:hAnsiTheme="minorHAnsi" w:cstheme="minorBidi"/>
          <w:sz w:val="28"/>
          <w:szCs w:val="28"/>
        </w:rPr>
        <w:t>The formation of the un</w:t>
      </w:r>
      <w:r w:rsidR="007732E2">
        <w:rPr>
          <w:rFonts w:asciiTheme="minorHAnsi" w:eastAsiaTheme="minorEastAsia" w:hAnsiTheme="minorHAnsi" w:cstheme="minorBidi"/>
          <w:sz w:val="28"/>
          <w:szCs w:val="28"/>
        </w:rPr>
        <w:t>iverse can be explained by the Big B</w:t>
      </w:r>
      <w:r w:rsidR="007732E2" w:rsidRPr="007732E2">
        <w:rPr>
          <w:rFonts w:asciiTheme="minorHAnsi" w:eastAsiaTheme="minorEastAsia" w:hAnsiTheme="minorHAnsi" w:cstheme="minorBidi"/>
          <w:sz w:val="28"/>
          <w:szCs w:val="28"/>
        </w:rPr>
        <w:t>ang theory.</w:t>
      </w:r>
    </w:p>
    <w:p w14:paraId="5D4FF992" w14:textId="45B62A1A" w:rsidR="009669FA" w:rsidRDefault="007732E2" w:rsidP="007732E2">
      <w:pPr>
        <w:pStyle w:val="Body1"/>
        <w:ind w:left="851" w:hanging="851"/>
        <w:rPr>
          <w:rFonts w:hAnsi="Arial Unicode MS"/>
          <w:b/>
          <w:sz w:val="28"/>
        </w:rPr>
      </w:pPr>
      <w:r>
        <w:rPr>
          <w:rFonts w:cs="Helvetica"/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 wp14:anchorId="360C448A" wp14:editId="21E6CE75">
            <wp:simplePos x="0" y="0"/>
            <wp:positionH relativeFrom="column">
              <wp:posOffset>5169535</wp:posOffset>
            </wp:positionH>
            <wp:positionV relativeFrom="paragraph">
              <wp:posOffset>35560</wp:posOffset>
            </wp:positionV>
            <wp:extent cx="2077156" cy="1293495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56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D2125" w14:textId="0F2D70E0" w:rsidR="006707DE" w:rsidRPr="00B9691D" w:rsidRDefault="006707DE" w:rsidP="00B9691D">
      <w:pPr>
        <w:pStyle w:val="Body1"/>
        <w:ind w:left="851" w:hanging="851"/>
        <w:rPr>
          <w:rFonts w:hAnsi="Arial Unicode MS"/>
          <w:sz w:val="22"/>
        </w:rPr>
      </w:pPr>
      <w:r w:rsidRPr="00824071">
        <w:rPr>
          <w:rFonts w:hAnsi="Arial Unicode MS"/>
          <w:b/>
          <w:sz w:val="28"/>
        </w:rPr>
        <w:t>Task</w:t>
      </w:r>
      <w:r w:rsidRPr="00824071">
        <w:rPr>
          <w:rFonts w:hAnsi="Arial Unicode MS"/>
          <w:sz w:val="22"/>
        </w:rPr>
        <w:t xml:space="preserve">:  to </w:t>
      </w:r>
      <w:r w:rsidR="009669FA">
        <w:rPr>
          <w:rFonts w:hAnsi="Arial Unicode MS"/>
          <w:sz w:val="22"/>
        </w:rPr>
        <w:t>deeply investigate a topic in Astronomy that you are personally interested in</w:t>
      </w:r>
      <w:r w:rsidR="00131269" w:rsidRPr="00BD77FF">
        <w:rPr>
          <w:rFonts w:hAnsi="Arial Unicode MS"/>
          <w:sz w:val="22"/>
        </w:rPr>
        <w:t>.</w:t>
      </w:r>
      <w:r w:rsidR="006110A7" w:rsidRPr="00BD77FF">
        <w:rPr>
          <w:sz w:val="22"/>
        </w:rPr>
        <w:t xml:space="preserve"> </w:t>
      </w:r>
    </w:p>
    <w:p w14:paraId="3549DFED" w14:textId="01AA6D2B" w:rsidR="00B9691D" w:rsidRPr="000F6178" w:rsidRDefault="00B9691D" w:rsidP="00B9691D">
      <w:pPr>
        <w:pStyle w:val="Body1"/>
        <w:rPr>
          <w:sz w:val="10"/>
        </w:rPr>
      </w:pPr>
    </w:p>
    <w:p w14:paraId="77813F23" w14:textId="0DC74B6E" w:rsidR="006707DE" w:rsidRPr="00B77D9D" w:rsidRDefault="00B77D9D" w:rsidP="00C838C2">
      <w:pPr>
        <w:pStyle w:val="Body1"/>
        <w:numPr>
          <w:ilvl w:val="0"/>
          <w:numId w:val="19"/>
        </w:numPr>
        <w:ind w:left="851"/>
        <w:rPr>
          <w:sz w:val="20"/>
        </w:rPr>
      </w:pPr>
      <w:r w:rsidRPr="00B77D9D">
        <w:rPr>
          <w:rFonts w:hAnsi="Arial Unicode MS"/>
          <w:sz w:val="22"/>
        </w:rPr>
        <w:t xml:space="preserve">This is an </w:t>
      </w:r>
      <w:r w:rsidRPr="00B77D9D">
        <w:rPr>
          <w:rFonts w:hAnsi="Arial Unicode MS"/>
          <w:b/>
          <w:sz w:val="22"/>
        </w:rPr>
        <w:t>individual</w:t>
      </w:r>
      <w:r w:rsidRPr="00B77D9D">
        <w:rPr>
          <w:rFonts w:hAnsi="Arial Unicode MS"/>
          <w:sz w:val="22"/>
        </w:rPr>
        <w:t xml:space="preserve"> investigation.</w:t>
      </w:r>
      <w:r w:rsidR="006110A7" w:rsidRPr="00B77D9D">
        <w:rPr>
          <w:rFonts w:hAnsi="Arial Unicode MS"/>
          <w:sz w:val="18"/>
        </w:rPr>
        <w:tab/>
      </w:r>
    </w:p>
    <w:p w14:paraId="3460176E" w14:textId="6B62F879" w:rsidR="006707DE" w:rsidRDefault="006707DE">
      <w:pPr>
        <w:pStyle w:val="Body1"/>
        <w:rPr>
          <w:sz w:val="12"/>
        </w:rPr>
      </w:pPr>
    </w:p>
    <w:p w14:paraId="31A56EAA" w14:textId="77777777" w:rsidR="00C838C2" w:rsidRPr="000F6178" w:rsidRDefault="00C838C2">
      <w:pPr>
        <w:pStyle w:val="Body1"/>
        <w:rPr>
          <w:sz w:val="12"/>
        </w:rPr>
      </w:pPr>
    </w:p>
    <w:p w14:paraId="656F9839" w14:textId="77777777" w:rsidR="006707DE" w:rsidRPr="00BD77FF" w:rsidRDefault="006707DE" w:rsidP="006110A7">
      <w:pPr>
        <w:pStyle w:val="Body1"/>
        <w:tabs>
          <w:tab w:val="right" w:pos="9360"/>
        </w:tabs>
        <w:rPr>
          <w:b/>
          <w:sz w:val="22"/>
        </w:rPr>
      </w:pPr>
      <w:r w:rsidRPr="00BD77FF">
        <w:rPr>
          <w:b/>
          <w:sz w:val="28"/>
        </w:rPr>
        <w:t>Steps</w:t>
      </w:r>
      <w:r w:rsidRPr="00BD77FF">
        <w:rPr>
          <w:b/>
          <w:sz w:val="22"/>
        </w:rPr>
        <w:t>:</w:t>
      </w:r>
      <w:r w:rsidR="006110A7" w:rsidRPr="00BD77FF">
        <w:rPr>
          <w:b/>
          <w:sz w:val="22"/>
        </w:rPr>
        <w:tab/>
      </w:r>
    </w:p>
    <w:p w14:paraId="052FA491" w14:textId="77777777" w:rsidR="006707DE" w:rsidRPr="00DA1A2C" w:rsidRDefault="006707DE">
      <w:pPr>
        <w:pStyle w:val="Body1"/>
        <w:rPr>
          <w:sz w:val="8"/>
        </w:rPr>
      </w:pPr>
    </w:p>
    <w:p w14:paraId="40E9757A" w14:textId="786B4C0B" w:rsidR="006707DE" w:rsidRPr="009669FA" w:rsidRDefault="006707DE" w:rsidP="009669FA">
      <w:pPr>
        <w:pStyle w:val="Body1"/>
        <w:rPr>
          <w:b/>
        </w:rPr>
      </w:pPr>
      <w:r>
        <w:rPr>
          <w:rFonts w:hAnsi="Arial Unicode MS"/>
          <w:b/>
        </w:rPr>
        <w:t xml:space="preserve">1. Choose a </w:t>
      </w:r>
      <w:r w:rsidRPr="00AD00E7">
        <w:rPr>
          <w:rFonts w:hAnsi="Arial Unicode MS"/>
          <w:b/>
          <w:u w:val="single"/>
        </w:rPr>
        <w:t>Subject</w:t>
      </w:r>
      <w:r>
        <w:rPr>
          <w:rFonts w:hAnsi="Arial Unicode MS"/>
          <w:b/>
        </w:rPr>
        <w:t>.</w:t>
      </w:r>
      <w:r w:rsidR="009669FA">
        <w:rPr>
          <w:b/>
        </w:rPr>
        <w:t xml:space="preserve">  </w:t>
      </w:r>
      <w:r w:rsidR="00131269" w:rsidRPr="00BD77FF">
        <w:rPr>
          <w:rFonts w:hAnsi="Arial Unicode MS"/>
          <w:sz w:val="22"/>
        </w:rPr>
        <w:t>C</w:t>
      </w:r>
      <w:r w:rsidRPr="00BD77FF">
        <w:rPr>
          <w:rFonts w:hAnsi="Arial Unicode MS"/>
          <w:sz w:val="22"/>
        </w:rPr>
        <w:t xml:space="preserve">hoose a subject in Astronomy that </w:t>
      </w:r>
      <w:r w:rsidRPr="00BD77FF">
        <w:rPr>
          <w:rFonts w:hAnsi="Arial Unicode MS"/>
          <w:b/>
          <w:sz w:val="22"/>
          <w:u w:val="single"/>
        </w:rPr>
        <w:t>interests</w:t>
      </w:r>
      <w:r w:rsidR="00DB5CE6" w:rsidRPr="00BD77FF">
        <w:rPr>
          <w:rFonts w:hAnsi="Arial Unicode MS"/>
          <w:sz w:val="22"/>
        </w:rPr>
        <w:t xml:space="preserve"> you:</w:t>
      </w:r>
      <w:r w:rsidRPr="00BD77FF">
        <w:rPr>
          <w:rFonts w:hAnsi="Arial Unicode MS"/>
          <w:sz w:val="22"/>
        </w:rPr>
        <w:t xml:space="preserve"> </w:t>
      </w:r>
    </w:p>
    <w:p w14:paraId="5FD42CD3" w14:textId="77777777" w:rsidR="00755D86" w:rsidRPr="00755D86" w:rsidRDefault="00755D86" w:rsidP="00755D86">
      <w:pPr>
        <w:pStyle w:val="Body1"/>
        <w:ind w:left="540"/>
        <w:rPr>
          <w:position w:val="-2"/>
        </w:rPr>
      </w:pPr>
    </w:p>
    <w:p w14:paraId="574CA99A" w14:textId="77777777" w:rsidR="006707DE" w:rsidRDefault="006707DE" w:rsidP="006707DE">
      <w:pPr>
        <w:pStyle w:val="Body1"/>
        <w:rPr>
          <w:rFonts w:hAnsi="Arial Unicode MS"/>
        </w:rPr>
        <w:sectPr w:rsidR="006707DE" w:rsidSect="007732E2">
          <w:pgSz w:w="12240" w:h="15840"/>
          <w:pgMar w:top="360" w:right="450" w:bottom="426" w:left="720" w:header="720" w:footer="864" w:gutter="0"/>
          <w:cols w:space="720"/>
        </w:sectPr>
      </w:pPr>
    </w:p>
    <w:p w14:paraId="24C3AEBA" w14:textId="17AAF7F5" w:rsidR="00FE7AF6" w:rsidRPr="000F6178" w:rsidRDefault="00FE7AF6" w:rsidP="00FE7AF6">
      <w:pPr>
        <w:pStyle w:val="Body1"/>
        <w:rPr>
          <w:b/>
          <w:i/>
          <w:sz w:val="22"/>
        </w:rPr>
      </w:pPr>
      <w:r w:rsidRPr="000F6178">
        <w:rPr>
          <w:b/>
          <w:i/>
          <w:sz w:val="22"/>
        </w:rPr>
        <w:t xml:space="preserve">Exploring the </w:t>
      </w:r>
      <w:r w:rsidR="00DB5CE6" w:rsidRPr="000F6178">
        <w:rPr>
          <w:b/>
          <w:i/>
          <w:sz w:val="22"/>
        </w:rPr>
        <w:t>Solar System</w:t>
      </w:r>
    </w:p>
    <w:p w14:paraId="7C5DE785" w14:textId="77777777" w:rsidR="00755D86" w:rsidRPr="00AD00E7" w:rsidRDefault="00755D86" w:rsidP="002C190B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The Sun</w:t>
      </w:r>
    </w:p>
    <w:p w14:paraId="2888D97B" w14:textId="26DB3887" w:rsidR="00755D86" w:rsidRPr="00AD00E7" w:rsidRDefault="003D715F" w:rsidP="00755D86">
      <w:pPr>
        <w:pStyle w:val="Body1"/>
        <w:ind w:left="426"/>
        <w:rPr>
          <w:i/>
          <w:sz w:val="18"/>
        </w:rPr>
      </w:pPr>
      <w:r w:rsidRPr="00AD00E7">
        <w:rPr>
          <w:rFonts w:hAnsi="Arial Unicode MS"/>
          <w:sz w:val="16"/>
        </w:rPr>
        <w:t>Formation, Structure,</w:t>
      </w:r>
      <w:r w:rsidR="004A1C86" w:rsidRPr="00AD00E7">
        <w:rPr>
          <w:rFonts w:hAnsi="Arial Unicode MS"/>
          <w:sz w:val="16"/>
        </w:rPr>
        <w:t xml:space="preserve"> Flares, Sunspots</w:t>
      </w:r>
    </w:p>
    <w:p w14:paraId="27BE3FF2" w14:textId="3987C477" w:rsidR="00FE7AF6" w:rsidRPr="00AD00E7" w:rsidRDefault="00755D86" w:rsidP="002C190B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The Moon</w:t>
      </w:r>
      <w:r w:rsidR="00FE7AF6" w:rsidRPr="00AD00E7">
        <w:rPr>
          <w:rFonts w:hAnsi="Arial Unicode MS"/>
          <w:i/>
          <w:sz w:val="18"/>
        </w:rPr>
        <w:t xml:space="preserve"> </w:t>
      </w:r>
    </w:p>
    <w:p w14:paraId="43144D0A" w14:textId="16CA4F23" w:rsidR="004A1C86" w:rsidRPr="00AD00E7" w:rsidRDefault="004A1C86" w:rsidP="004A1C86">
      <w:pPr>
        <w:pStyle w:val="Body1"/>
        <w:ind w:left="426"/>
        <w:rPr>
          <w:sz w:val="16"/>
        </w:rPr>
      </w:pPr>
      <w:r w:rsidRPr="00AD00E7">
        <w:rPr>
          <w:rFonts w:hAnsi="Arial Unicode MS"/>
          <w:sz w:val="16"/>
        </w:rPr>
        <w:t>Formation, Structure, Surface, Tides</w:t>
      </w:r>
    </w:p>
    <w:p w14:paraId="33136272" w14:textId="48A7EAF3" w:rsidR="006707DE" w:rsidRPr="00AD00E7" w:rsidRDefault="00FE7AF6" w:rsidP="002C190B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Lagrange Points</w:t>
      </w:r>
    </w:p>
    <w:p w14:paraId="09B47FAA" w14:textId="77777777" w:rsidR="006707DE" w:rsidRPr="00AD00E7" w:rsidRDefault="006707DE" w:rsidP="002C190B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Other Planet-Moons System</w:t>
      </w:r>
    </w:p>
    <w:p w14:paraId="7B01165F" w14:textId="7FE19388" w:rsidR="00FE7AF6" w:rsidRPr="00AD00E7" w:rsidRDefault="00FE7AF6" w:rsidP="00FE7AF6">
      <w:pPr>
        <w:pStyle w:val="Body1"/>
        <w:ind w:left="426"/>
        <w:rPr>
          <w:rFonts w:hAnsi="Arial Unicode MS"/>
          <w:sz w:val="16"/>
        </w:rPr>
      </w:pPr>
      <w:r w:rsidRPr="00AD00E7">
        <w:rPr>
          <w:rFonts w:hAnsi="Arial Unicode MS"/>
          <w:sz w:val="16"/>
        </w:rPr>
        <w:t xml:space="preserve">eg. </w:t>
      </w:r>
      <w:r w:rsidR="00FC1047" w:rsidRPr="00AD00E7">
        <w:rPr>
          <w:rFonts w:hAnsi="Arial Unicode MS"/>
          <w:sz w:val="16"/>
        </w:rPr>
        <w:t>Mars-Phobos-</w:t>
      </w:r>
      <w:r w:rsidRPr="00AD00E7">
        <w:rPr>
          <w:rFonts w:hAnsi="Arial Unicode MS"/>
          <w:sz w:val="16"/>
        </w:rPr>
        <w:t>Deimos</w:t>
      </w:r>
    </w:p>
    <w:p w14:paraId="47335BE7" w14:textId="77777777" w:rsidR="006707DE" w:rsidRPr="00AD00E7" w:rsidRDefault="006707DE" w:rsidP="002C190B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The Solar System</w:t>
      </w:r>
    </w:p>
    <w:p w14:paraId="0BE5D161" w14:textId="29ECCB71" w:rsidR="00FE7AF6" w:rsidRPr="00AD00E7" w:rsidRDefault="00FE7AF6" w:rsidP="00930ECB">
      <w:pPr>
        <w:pStyle w:val="Body1"/>
        <w:ind w:left="426"/>
        <w:rPr>
          <w:rFonts w:hAnsi="Arial Unicode MS"/>
          <w:sz w:val="16"/>
          <w:lang w:val="fr-CA"/>
        </w:rPr>
      </w:pPr>
      <w:r w:rsidRPr="00AD00E7">
        <w:rPr>
          <w:rFonts w:hAnsi="Arial Unicode MS"/>
          <w:b/>
          <w:sz w:val="16"/>
          <w:lang w:val="fr-CA"/>
        </w:rPr>
        <w:t>Planets</w:t>
      </w:r>
      <w:r w:rsidRPr="00AD00E7">
        <w:rPr>
          <w:rFonts w:hAnsi="Arial Unicode MS"/>
          <w:sz w:val="16"/>
          <w:lang w:val="fr-CA"/>
        </w:rPr>
        <w:t>: Mercury, Venus, Mars, J</w:t>
      </w:r>
      <w:r w:rsidR="003D715F" w:rsidRPr="00AD00E7">
        <w:rPr>
          <w:rFonts w:hAnsi="Arial Unicode MS"/>
          <w:sz w:val="16"/>
          <w:lang w:val="fr-CA"/>
        </w:rPr>
        <w:t>upiter, Saturn, Uranus, Neptune</w:t>
      </w:r>
    </w:p>
    <w:p w14:paraId="55D610C2" w14:textId="14606FF9" w:rsidR="00FE7AF6" w:rsidRPr="00AD00E7" w:rsidRDefault="00FE7AF6" w:rsidP="00FE7AF6">
      <w:pPr>
        <w:pStyle w:val="Body1"/>
        <w:ind w:left="426"/>
        <w:rPr>
          <w:rFonts w:hAnsi="Arial Unicode MS"/>
          <w:sz w:val="16"/>
          <w:lang w:val="fr-CA"/>
        </w:rPr>
      </w:pPr>
      <w:r w:rsidRPr="00AD00E7">
        <w:rPr>
          <w:rFonts w:hAnsi="Arial Unicode MS"/>
          <w:b/>
          <w:sz w:val="16"/>
          <w:lang w:val="fr-CA"/>
        </w:rPr>
        <w:t>Dwarf Planets</w:t>
      </w:r>
      <w:r w:rsidRPr="00AD00E7">
        <w:rPr>
          <w:rFonts w:hAnsi="Arial Unicode MS"/>
          <w:sz w:val="16"/>
          <w:lang w:val="fr-CA"/>
        </w:rPr>
        <w:t xml:space="preserve">: Pluto, Ceres, </w:t>
      </w:r>
      <w:r w:rsidR="00490263" w:rsidRPr="00AD00E7">
        <w:rPr>
          <w:rFonts w:hAnsi="Arial Unicode MS"/>
          <w:sz w:val="16"/>
          <w:lang w:val="fr-CA"/>
        </w:rPr>
        <w:t>Eris</w:t>
      </w:r>
      <w:r w:rsidR="00490263" w:rsidRPr="00AD00E7">
        <w:rPr>
          <w:rFonts w:hAnsi="Arial Unicode MS"/>
          <w:sz w:val="16"/>
          <w:lang w:val="fr-CA"/>
        </w:rPr>
        <w:t>…</w:t>
      </w:r>
    </w:p>
    <w:p w14:paraId="3E81EE74" w14:textId="5EF85C45" w:rsidR="00490263" w:rsidRPr="00AD00E7" w:rsidRDefault="00490263" w:rsidP="00FE7AF6">
      <w:pPr>
        <w:pStyle w:val="Body1"/>
        <w:ind w:left="426"/>
        <w:rPr>
          <w:sz w:val="18"/>
          <w:lang w:val="fr-CA"/>
        </w:rPr>
      </w:pPr>
      <w:r w:rsidRPr="00AD00E7">
        <w:rPr>
          <w:rFonts w:hAnsi="Arial Unicode MS"/>
          <w:b/>
          <w:sz w:val="16"/>
          <w:lang w:val="fr-CA"/>
        </w:rPr>
        <w:t>Moons:</w:t>
      </w:r>
      <w:r w:rsidR="00755D86" w:rsidRPr="00AD00E7">
        <w:rPr>
          <w:rFonts w:hAnsi="Arial Unicode MS"/>
          <w:sz w:val="16"/>
          <w:lang w:val="fr-CA"/>
        </w:rPr>
        <w:t xml:space="preserve"> Europa, Io, Enceladus, Titan</w:t>
      </w:r>
      <w:r w:rsidR="00755D86" w:rsidRPr="00AD00E7">
        <w:rPr>
          <w:rFonts w:hAnsi="Arial Unicode MS"/>
          <w:sz w:val="16"/>
          <w:lang w:val="fr-CA"/>
        </w:rPr>
        <w:t>…</w:t>
      </w:r>
      <w:r w:rsidR="00755D86" w:rsidRPr="00AD00E7">
        <w:rPr>
          <w:rFonts w:hAnsi="Arial Unicode MS"/>
          <w:sz w:val="16"/>
          <w:lang w:val="fr-CA"/>
        </w:rPr>
        <w:t xml:space="preserve"> </w:t>
      </w:r>
    </w:p>
    <w:p w14:paraId="683B04DA" w14:textId="69A569BB" w:rsidR="00FE7AF6" w:rsidRPr="00AD00E7" w:rsidRDefault="00FE7AF6" w:rsidP="00FE7AF6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The Asteroid Belt</w:t>
      </w:r>
    </w:p>
    <w:p w14:paraId="74AA65BC" w14:textId="77777777" w:rsidR="00DB5CE6" w:rsidRPr="00AD00E7" w:rsidRDefault="00490263" w:rsidP="00FE7AF6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Kuiper Belt</w:t>
      </w:r>
    </w:p>
    <w:p w14:paraId="672CF0EC" w14:textId="480DCC44" w:rsidR="00490263" w:rsidRPr="00AD00E7" w:rsidRDefault="00490263" w:rsidP="00FE7AF6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Oort Cloud</w:t>
      </w:r>
    </w:p>
    <w:p w14:paraId="09E6E714" w14:textId="77777777" w:rsidR="00FE7AF6" w:rsidRPr="00AD00E7" w:rsidRDefault="00FE7AF6" w:rsidP="00FE7AF6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Comets / Meteors / Asteroids</w:t>
      </w:r>
    </w:p>
    <w:p w14:paraId="45E63AEA" w14:textId="2C6F0072" w:rsidR="003D715F" w:rsidRPr="00AD00E7" w:rsidRDefault="003D715F" w:rsidP="00FE7AF6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Should we invest in planetary protection from impacts?</w:t>
      </w:r>
    </w:p>
    <w:p w14:paraId="3BB96820" w14:textId="52DC5F14" w:rsidR="00660E88" w:rsidRPr="00AD00E7" w:rsidRDefault="00660E88" w:rsidP="00FE7AF6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Where should we colonize?</w:t>
      </w:r>
    </w:p>
    <w:p w14:paraId="0E185211" w14:textId="68D9C440" w:rsidR="00605388" w:rsidRPr="00AD00E7" w:rsidRDefault="00605388" w:rsidP="00FE7AF6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How do astronauts survive long deep space voyages?</w:t>
      </w:r>
    </w:p>
    <w:p w14:paraId="1E4BC848" w14:textId="77777777" w:rsidR="00DB5CE6" w:rsidRPr="00D7263E" w:rsidRDefault="00DB5CE6" w:rsidP="00DB5CE6">
      <w:pPr>
        <w:pStyle w:val="Body1"/>
        <w:rPr>
          <w:rFonts w:hAnsi="Arial Unicode MS"/>
          <w:b/>
          <w:i/>
        </w:rPr>
      </w:pPr>
    </w:p>
    <w:p w14:paraId="7137DC94" w14:textId="77777777" w:rsidR="00BC4553" w:rsidRDefault="00BC4553" w:rsidP="00DB5CE6">
      <w:pPr>
        <w:pStyle w:val="Body1"/>
        <w:rPr>
          <w:rFonts w:hAnsi="Arial Unicode MS"/>
          <w:b/>
          <w:i/>
          <w:sz w:val="20"/>
        </w:rPr>
      </w:pPr>
    </w:p>
    <w:p w14:paraId="645343D9" w14:textId="77777777" w:rsidR="00AD29A3" w:rsidRDefault="00AD29A3" w:rsidP="00DB5CE6">
      <w:pPr>
        <w:pStyle w:val="Body1"/>
        <w:rPr>
          <w:rFonts w:hAnsi="Arial Unicode MS"/>
          <w:b/>
          <w:i/>
          <w:sz w:val="20"/>
        </w:rPr>
      </w:pPr>
    </w:p>
    <w:p w14:paraId="35866483" w14:textId="77777777" w:rsidR="00B004C9" w:rsidRDefault="00B004C9" w:rsidP="00DB5CE6">
      <w:pPr>
        <w:pStyle w:val="Body1"/>
        <w:rPr>
          <w:rFonts w:hAnsi="Arial Unicode MS"/>
          <w:b/>
          <w:i/>
          <w:sz w:val="20"/>
        </w:rPr>
      </w:pPr>
    </w:p>
    <w:p w14:paraId="7FCABB6B" w14:textId="77777777" w:rsidR="00B004C9" w:rsidRDefault="00B004C9" w:rsidP="00DB5CE6">
      <w:pPr>
        <w:pStyle w:val="Body1"/>
        <w:rPr>
          <w:rFonts w:hAnsi="Arial Unicode MS"/>
          <w:b/>
          <w:i/>
          <w:sz w:val="20"/>
        </w:rPr>
      </w:pPr>
    </w:p>
    <w:p w14:paraId="14F727A8" w14:textId="64DE3BEC" w:rsidR="00DB5CE6" w:rsidRPr="00DB5CE6" w:rsidRDefault="00DB5CE6" w:rsidP="00DB5CE6">
      <w:pPr>
        <w:pStyle w:val="Body1"/>
        <w:rPr>
          <w:rFonts w:hAnsi="Arial Unicode MS"/>
          <w:b/>
          <w:i/>
          <w:sz w:val="20"/>
        </w:rPr>
      </w:pPr>
      <w:r w:rsidRPr="000F6178">
        <w:rPr>
          <w:rFonts w:hAnsi="Arial Unicode MS"/>
          <w:b/>
          <w:i/>
          <w:sz w:val="22"/>
        </w:rPr>
        <w:t>Exploring the Universe</w:t>
      </w:r>
    </w:p>
    <w:p w14:paraId="0D8036E4" w14:textId="730AAB9A" w:rsidR="00660E88" w:rsidRPr="00AD00E7" w:rsidRDefault="00BC6D1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 xml:space="preserve">Types of </w:t>
      </w:r>
      <w:r w:rsidR="00660E88" w:rsidRPr="00AD00E7">
        <w:rPr>
          <w:rFonts w:hAnsi="Arial Unicode MS"/>
          <w:i/>
          <w:sz w:val="18"/>
        </w:rPr>
        <w:t>Stars</w:t>
      </w:r>
      <w:r w:rsidR="00810C34" w:rsidRPr="00AD00E7">
        <w:rPr>
          <w:rFonts w:hAnsi="Arial Unicode MS"/>
          <w:i/>
          <w:sz w:val="18"/>
        </w:rPr>
        <w:t xml:space="preserve"> (Giants/Dwarfs)</w:t>
      </w:r>
    </w:p>
    <w:p w14:paraId="4B4A02C6" w14:textId="715933A1" w:rsidR="00D7263E" w:rsidRPr="00AD00E7" w:rsidRDefault="00D7263E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Constellations</w:t>
      </w:r>
    </w:p>
    <w:p w14:paraId="5A65AFCB" w14:textId="7B662B5A" w:rsidR="00810C34" w:rsidRPr="00AD00E7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Exoplanets (Super-Earths</w:t>
      </w:r>
      <w:r w:rsidR="00BC6D14" w:rsidRPr="00AD00E7">
        <w:rPr>
          <w:rFonts w:hAnsi="Arial Unicode MS"/>
          <w:i/>
          <w:sz w:val="18"/>
        </w:rPr>
        <w:t>?</w:t>
      </w:r>
      <w:r w:rsidRPr="00AD00E7">
        <w:rPr>
          <w:rFonts w:hAnsi="Arial Unicode MS"/>
          <w:i/>
          <w:sz w:val="18"/>
        </w:rPr>
        <w:t>)</w:t>
      </w:r>
    </w:p>
    <w:p w14:paraId="35B4000D" w14:textId="0298CA60" w:rsidR="00FE7AF6" w:rsidRPr="00AD00E7" w:rsidRDefault="00FE7AF6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Supernovas</w:t>
      </w:r>
      <w:r w:rsidR="00810C34" w:rsidRPr="00AD00E7">
        <w:rPr>
          <w:rFonts w:hAnsi="Arial Unicode MS"/>
          <w:i/>
          <w:sz w:val="18"/>
        </w:rPr>
        <w:t xml:space="preserve"> vs Hypernovas</w:t>
      </w:r>
    </w:p>
    <w:p w14:paraId="3A987DE5" w14:textId="206A03EA" w:rsidR="00810C34" w:rsidRPr="00AD00E7" w:rsidRDefault="00810C34" w:rsidP="00945D87">
      <w:pPr>
        <w:pStyle w:val="Body1"/>
        <w:numPr>
          <w:ilvl w:val="0"/>
          <w:numId w:val="15"/>
        </w:numPr>
        <w:ind w:left="567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 xml:space="preserve">Types of </w:t>
      </w:r>
      <w:r w:rsidR="00DB5CE6" w:rsidRPr="00AD00E7">
        <w:rPr>
          <w:rFonts w:hAnsi="Arial Unicode MS"/>
          <w:i/>
          <w:sz w:val="18"/>
        </w:rPr>
        <w:t>Ga</w:t>
      </w:r>
      <w:r w:rsidRPr="00AD00E7">
        <w:rPr>
          <w:rFonts w:hAnsi="Arial Unicode MS"/>
          <w:i/>
          <w:sz w:val="18"/>
        </w:rPr>
        <w:t>laxies</w:t>
      </w:r>
      <w:r w:rsidR="00DB5CE6" w:rsidRPr="00AD00E7">
        <w:rPr>
          <w:rFonts w:hAnsi="Arial Unicode MS"/>
          <w:i/>
          <w:sz w:val="18"/>
        </w:rPr>
        <w:t xml:space="preserve"> </w:t>
      </w:r>
    </w:p>
    <w:p w14:paraId="33F56E59" w14:textId="07229CCE" w:rsidR="00DB5CE6" w:rsidRPr="00AD00E7" w:rsidRDefault="00DB5CE6" w:rsidP="00945D87">
      <w:pPr>
        <w:pStyle w:val="Body1"/>
        <w:numPr>
          <w:ilvl w:val="0"/>
          <w:numId w:val="15"/>
        </w:numPr>
        <w:ind w:left="567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>Nebulae</w:t>
      </w:r>
    </w:p>
    <w:p w14:paraId="147FFFAC" w14:textId="77777777" w:rsidR="00660E88" w:rsidRPr="00AD00E7" w:rsidRDefault="00660E88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 xml:space="preserve">Black Holes </w:t>
      </w:r>
    </w:p>
    <w:p w14:paraId="546226FE" w14:textId="068F7589" w:rsidR="00DB5CE6" w:rsidRPr="00AD00E7" w:rsidRDefault="00755D86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Quasars</w:t>
      </w:r>
      <w:r w:rsidR="00DB5CE6" w:rsidRPr="00AD00E7">
        <w:rPr>
          <w:rFonts w:hAnsi="Arial Unicode MS"/>
          <w:i/>
          <w:sz w:val="18"/>
        </w:rPr>
        <w:t xml:space="preserve"> / Pulsars</w:t>
      </w:r>
    </w:p>
    <w:p w14:paraId="69971A8E" w14:textId="29E5419B" w:rsidR="00DB5CE6" w:rsidRPr="00AD00E7" w:rsidRDefault="00FE7AF6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Worm Holes</w:t>
      </w:r>
    </w:p>
    <w:p w14:paraId="20C5A121" w14:textId="77777777" w:rsidR="003D715F" w:rsidRPr="00AD00E7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Dark Matter / Dark Energy</w:t>
      </w:r>
    </w:p>
    <w:p w14:paraId="1F0595A0" w14:textId="77777777" w:rsidR="003D715F" w:rsidRPr="009355A2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b/>
          <w:i/>
          <w:sz w:val="18"/>
        </w:rPr>
      </w:pPr>
      <w:r w:rsidRPr="009355A2">
        <w:rPr>
          <w:rFonts w:hAnsi="Arial Unicode MS"/>
          <w:b/>
          <w:i/>
          <w:sz w:val="18"/>
        </w:rPr>
        <w:t>The Big Bang Theory</w:t>
      </w:r>
    </w:p>
    <w:p w14:paraId="749DB80B" w14:textId="77777777" w:rsidR="006707DE" w:rsidRPr="00AD00E7" w:rsidRDefault="006707DE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 xml:space="preserve">The </w:t>
      </w:r>
      <w:r w:rsidR="00FC1047" w:rsidRPr="00AD00E7">
        <w:rPr>
          <w:rFonts w:hAnsi="Arial Unicode MS"/>
          <w:i/>
          <w:sz w:val="18"/>
        </w:rPr>
        <w:t xml:space="preserve">Expanding </w:t>
      </w:r>
      <w:r w:rsidRPr="00AD00E7">
        <w:rPr>
          <w:rFonts w:hAnsi="Arial Unicode MS"/>
          <w:i/>
          <w:sz w:val="18"/>
        </w:rPr>
        <w:t>Universe</w:t>
      </w:r>
    </w:p>
    <w:p w14:paraId="50B6035B" w14:textId="5F44457E" w:rsidR="00810C34" w:rsidRPr="00AD00E7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Heat Death of the Universe</w:t>
      </w:r>
    </w:p>
    <w:p w14:paraId="71AB9A1D" w14:textId="592ACF75" w:rsidR="00810C34" w:rsidRPr="00AD00E7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Big Crunch vs Big Rip</w:t>
      </w:r>
    </w:p>
    <w:p w14:paraId="15137C36" w14:textId="6B6BE1D6" w:rsidR="00FC1047" w:rsidRPr="00AD00E7" w:rsidRDefault="00FE7AF6" w:rsidP="00945D87">
      <w:pPr>
        <w:pStyle w:val="Body1"/>
        <w:numPr>
          <w:ilvl w:val="0"/>
          <w:numId w:val="15"/>
        </w:numPr>
        <w:ind w:left="567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 xml:space="preserve">The </w:t>
      </w:r>
      <w:r w:rsidR="00FC1047" w:rsidRPr="00AD00E7">
        <w:rPr>
          <w:rFonts w:hAnsi="Arial Unicode MS"/>
          <w:i/>
          <w:sz w:val="18"/>
        </w:rPr>
        <w:t>Multiverse Hypothesis</w:t>
      </w:r>
    </w:p>
    <w:p w14:paraId="1E24FDA7" w14:textId="24237DCA" w:rsidR="00810C34" w:rsidRPr="00AD00E7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Time Dilation</w:t>
      </w:r>
    </w:p>
    <w:p w14:paraId="2790DD64" w14:textId="77777777" w:rsidR="00FC1047" w:rsidRPr="00AD00E7" w:rsidRDefault="00FC1047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What is Gravity?</w:t>
      </w:r>
    </w:p>
    <w:p w14:paraId="0EC1A77D" w14:textId="364310BF" w:rsidR="003D715F" w:rsidRPr="00AD00E7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Are we alone in the Universe?</w:t>
      </w:r>
    </w:p>
    <w:p w14:paraId="3D8DC2E7" w14:textId="027AEB34" w:rsidR="00810C34" w:rsidRPr="00AD00E7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Drake Equation</w:t>
      </w:r>
    </w:p>
    <w:p w14:paraId="009D7798" w14:textId="3401A117" w:rsidR="00810C34" w:rsidRPr="00AD00E7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Fermi Paradox</w:t>
      </w:r>
    </w:p>
    <w:p w14:paraId="0975F169" w14:textId="450AF731" w:rsidR="003D715F" w:rsidRPr="00AD00E7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Can we go faster the light speed?</w:t>
      </w:r>
    </w:p>
    <w:p w14:paraId="32BF307D" w14:textId="6BB3F12B" w:rsidR="00BC4553" w:rsidRPr="00AD00E7" w:rsidRDefault="00BC4553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What was before the Big Bang?</w:t>
      </w:r>
    </w:p>
    <w:p w14:paraId="76EAC01D" w14:textId="26995E59" w:rsidR="003D715F" w:rsidRPr="00AD00E7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What is beyond the Universe?</w:t>
      </w:r>
    </w:p>
    <w:p w14:paraId="409DEC6D" w14:textId="158ABF10" w:rsidR="00810C34" w:rsidRPr="00AD00E7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What is nothing?</w:t>
      </w:r>
    </w:p>
    <w:p w14:paraId="45A89031" w14:textId="77777777" w:rsidR="00DB5CE6" w:rsidRDefault="00DB5CE6" w:rsidP="00810C34">
      <w:pPr>
        <w:pStyle w:val="Body1"/>
        <w:rPr>
          <w:rFonts w:hAnsi="Arial Unicode MS"/>
          <w:b/>
          <w:i/>
          <w:sz w:val="20"/>
        </w:rPr>
      </w:pPr>
    </w:p>
    <w:p w14:paraId="1F85032A" w14:textId="77777777" w:rsidR="00B004C9" w:rsidRDefault="00B004C9" w:rsidP="00810C34">
      <w:pPr>
        <w:pStyle w:val="Body1"/>
        <w:rPr>
          <w:rFonts w:hAnsi="Arial Unicode MS"/>
          <w:b/>
          <w:i/>
          <w:sz w:val="20"/>
        </w:rPr>
      </w:pPr>
    </w:p>
    <w:p w14:paraId="34517F1E" w14:textId="77777777" w:rsidR="00B004C9" w:rsidRDefault="00B004C9" w:rsidP="00810C34">
      <w:pPr>
        <w:pStyle w:val="Body1"/>
        <w:rPr>
          <w:rFonts w:hAnsi="Arial Unicode MS"/>
          <w:b/>
          <w:i/>
          <w:sz w:val="20"/>
        </w:rPr>
      </w:pPr>
    </w:p>
    <w:p w14:paraId="775CE588" w14:textId="77777777" w:rsidR="00885BDF" w:rsidRPr="000F6178" w:rsidRDefault="00885BDF" w:rsidP="00945D87">
      <w:pPr>
        <w:pStyle w:val="Body1"/>
        <w:rPr>
          <w:rFonts w:hAnsi="Arial Unicode MS"/>
          <w:b/>
          <w:i/>
          <w:sz w:val="22"/>
        </w:rPr>
      </w:pPr>
      <w:r w:rsidRPr="000F6178">
        <w:rPr>
          <w:rFonts w:hAnsi="Arial Unicode MS"/>
          <w:b/>
          <w:i/>
          <w:sz w:val="22"/>
        </w:rPr>
        <w:t>Human Space Exploration</w:t>
      </w:r>
    </w:p>
    <w:p w14:paraId="35EF034B" w14:textId="77777777" w:rsidR="00AD29A3" w:rsidRPr="00AD00E7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Telescopes:</w:t>
      </w:r>
    </w:p>
    <w:p w14:paraId="2D5E15F6" w14:textId="77777777" w:rsidR="00AD29A3" w:rsidRPr="00AD00E7" w:rsidRDefault="00AD29A3" w:rsidP="00AD29A3">
      <w:pPr>
        <w:pStyle w:val="Body1"/>
        <w:ind w:left="426"/>
        <w:rPr>
          <w:rFonts w:hAnsi="Arial Unicode MS"/>
          <w:sz w:val="16"/>
        </w:rPr>
      </w:pPr>
      <w:r w:rsidRPr="00AD00E7">
        <w:rPr>
          <w:rFonts w:hAnsi="Arial Unicode MS"/>
          <w:sz w:val="16"/>
        </w:rPr>
        <w:t>Hubble, James Webb, Spitzer, Kepler, Chandra, Herschel, Arecibo, VLA</w:t>
      </w:r>
      <w:r w:rsidRPr="00AD00E7">
        <w:rPr>
          <w:rFonts w:hAnsi="Arial Unicode MS"/>
          <w:sz w:val="16"/>
        </w:rPr>
        <w:t>…</w:t>
      </w:r>
    </w:p>
    <w:p w14:paraId="0D7D3D4F" w14:textId="77777777" w:rsidR="00AD29A3" w:rsidRPr="00AD00E7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Human Spacecraft:</w:t>
      </w:r>
    </w:p>
    <w:p w14:paraId="18A5C95B" w14:textId="77777777" w:rsidR="00AD29A3" w:rsidRPr="00AD00E7" w:rsidRDefault="00AD29A3" w:rsidP="00AD29A3">
      <w:pPr>
        <w:pStyle w:val="Body1"/>
        <w:ind w:left="426"/>
        <w:rPr>
          <w:rFonts w:hAnsi="Arial Unicode MS"/>
          <w:sz w:val="16"/>
        </w:rPr>
      </w:pPr>
      <w:r w:rsidRPr="00AD00E7">
        <w:rPr>
          <w:rFonts w:hAnsi="Arial Unicode MS"/>
          <w:sz w:val="16"/>
        </w:rPr>
        <w:t>Rockets, Space Shuttle, International Space Station (ISS), Soyuz, Space Launch System (SLS), Orion, Dragon</w:t>
      </w:r>
      <w:r w:rsidRPr="00AD00E7">
        <w:rPr>
          <w:rFonts w:hAnsi="Arial Unicode MS"/>
          <w:sz w:val="16"/>
        </w:rPr>
        <w:t>…</w:t>
      </w:r>
    </w:p>
    <w:p w14:paraId="2B2A70BE" w14:textId="77777777" w:rsidR="00AD29A3" w:rsidRPr="00AD00E7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Satellites and Probes</w:t>
      </w:r>
    </w:p>
    <w:p w14:paraId="1633E3D8" w14:textId="1F81F678" w:rsidR="00AD29A3" w:rsidRPr="00AD00E7" w:rsidRDefault="00AD29A3" w:rsidP="00AD29A3">
      <w:pPr>
        <w:pStyle w:val="Body1"/>
        <w:ind w:left="426"/>
        <w:rPr>
          <w:rFonts w:hAnsi="Arial Unicode MS"/>
          <w:i/>
          <w:sz w:val="18"/>
        </w:rPr>
      </w:pPr>
      <w:r w:rsidRPr="00AD00E7">
        <w:rPr>
          <w:rFonts w:hAnsi="Arial Unicode MS"/>
          <w:sz w:val="16"/>
        </w:rPr>
        <w:t>Sputnik, Voyager, Cassini</w:t>
      </w:r>
      <w:r w:rsidRPr="00AD00E7">
        <w:rPr>
          <w:rFonts w:hAnsi="Arial Unicode MS"/>
          <w:i/>
          <w:sz w:val="18"/>
        </w:rPr>
        <w:t>,</w:t>
      </w:r>
      <w:r w:rsidRPr="00AD00E7">
        <w:rPr>
          <w:rFonts w:hAnsi="Arial Unicode MS"/>
          <w:sz w:val="16"/>
        </w:rPr>
        <w:t xml:space="preserve"> New Horizons, Rosetta, Juno</w:t>
      </w:r>
      <w:r w:rsidRPr="00AD00E7">
        <w:rPr>
          <w:rFonts w:hAnsi="Arial Unicode MS"/>
          <w:sz w:val="16"/>
        </w:rPr>
        <w:t>…</w:t>
      </w:r>
      <w:r w:rsidRPr="00AD00E7">
        <w:rPr>
          <w:rFonts w:hAnsi="Arial Unicode MS"/>
          <w:i/>
          <w:sz w:val="18"/>
        </w:rPr>
        <w:t xml:space="preserve"> </w:t>
      </w:r>
    </w:p>
    <w:p w14:paraId="5FB89F7F" w14:textId="77777777" w:rsidR="00AD29A3" w:rsidRPr="00AD00E7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Moon Landing</w:t>
      </w:r>
    </w:p>
    <w:p w14:paraId="48CBB6A9" w14:textId="77777777" w:rsidR="00AD29A3" w:rsidRPr="00AD00E7" w:rsidRDefault="00AD29A3" w:rsidP="00AD29A3">
      <w:pPr>
        <w:pStyle w:val="Body1"/>
        <w:ind w:left="426"/>
        <w:rPr>
          <w:rFonts w:hAnsi="Arial Unicode MS"/>
          <w:sz w:val="16"/>
          <w:szCs w:val="18"/>
        </w:rPr>
      </w:pPr>
      <w:r w:rsidRPr="00AD00E7">
        <w:rPr>
          <w:rFonts w:hAnsi="Arial Unicode MS"/>
          <w:sz w:val="16"/>
          <w:szCs w:val="18"/>
        </w:rPr>
        <w:t>Apollo 11, Luna, Chang</w:t>
      </w:r>
      <w:r w:rsidRPr="00AD00E7">
        <w:rPr>
          <w:rFonts w:hAnsi="Arial Unicode MS"/>
          <w:sz w:val="16"/>
          <w:szCs w:val="18"/>
        </w:rPr>
        <w:t>’</w:t>
      </w:r>
      <w:r w:rsidRPr="00AD00E7">
        <w:rPr>
          <w:rFonts w:hAnsi="Arial Unicode MS"/>
          <w:sz w:val="16"/>
          <w:szCs w:val="18"/>
        </w:rPr>
        <w:t>e</w:t>
      </w:r>
      <w:r w:rsidRPr="00AD00E7">
        <w:rPr>
          <w:rFonts w:hAnsi="Arial Unicode MS"/>
          <w:sz w:val="16"/>
          <w:szCs w:val="18"/>
        </w:rPr>
        <w:t>…</w:t>
      </w:r>
    </w:p>
    <w:p w14:paraId="4A2B3DF9" w14:textId="7E27D300" w:rsidR="00AD29A3" w:rsidRPr="00AD00E7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Mars Rovers</w:t>
      </w:r>
    </w:p>
    <w:p w14:paraId="77F5455B" w14:textId="77777777" w:rsidR="00AD29A3" w:rsidRPr="00AD00E7" w:rsidRDefault="00AD29A3" w:rsidP="00AD29A3">
      <w:pPr>
        <w:pStyle w:val="Body1"/>
        <w:ind w:left="426"/>
        <w:rPr>
          <w:rFonts w:hAnsi="Arial Unicode MS"/>
          <w:sz w:val="16"/>
        </w:rPr>
      </w:pPr>
      <w:r w:rsidRPr="00AD00E7">
        <w:rPr>
          <w:rFonts w:hAnsi="Arial Unicode MS"/>
          <w:sz w:val="16"/>
        </w:rPr>
        <w:t>Spirit, Opportunity, Curiosity</w:t>
      </w:r>
      <w:r w:rsidRPr="00AD00E7">
        <w:rPr>
          <w:rFonts w:hAnsi="Arial Unicode MS"/>
          <w:sz w:val="16"/>
        </w:rPr>
        <w:t>…</w:t>
      </w:r>
    </w:p>
    <w:p w14:paraId="1772B457" w14:textId="77777777" w:rsidR="00AD29A3" w:rsidRPr="00AD00E7" w:rsidRDefault="00AD29A3" w:rsidP="00AD29A3">
      <w:pPr>
        <w:pStyle w:val="Body1"/>
        <w:numPr>
          <w:ilvl w:val="0"/>
          <w:numId w:val="15"/>
        </w:numPr>
        <w:ind w:left="426" w:hanging="219"/>
        <w:rPr>
          <w:i/>
          <w:sz w:val="18"/>
        </w:rPr>
      </w:pPr>
      <w:r w:rsidRPr="00AD00E7">
        <w:rPr>
          <w:rFonts w:hAnsi="Arial Unicode MS"/>
          <w:i/>
          <w:sz w:val="18"/>
        </w:rPr>
        <w:t xml:space="preserve">Space Exploration Disasters: </w:t>
      </w:r>
    </w:p>
    <w:p w14:paraId="267D1FE2" w14:textId="77777777" w:rsidR="00AD29A3" w:rsidRPr="00AD00E7" w:rsidRDefault="00AD29A3" w:rsidP="00AD29A3">
      <w:pPr>
        <w:pStyle w:val="Body1"/>
        <w:ind w:left="426"/>
        <w:rPr>
          <w:sz w:val="16"/>
        </w:rPr>
      </w:pPr>
      <w:r w:rsidRPr="00AD00E7">
        <w:rPr>
          <w:rFonts w:hAnsi="Arial Unicode MS"/>
          <w:sz w:val="16"/>
        </w:rPr>
        <w:t>Apollo 1, Apollo 13, SS Challenger,     SS Columbia</w:t>
      </w:r>
      <w:r w:rsidRPr="00AD00E7">
        <w:rPr>
          <w:rFonts w:hAnsi="Arial Unicode MS"/>
          <w:sz w:val="16"/>
        </w:rPr>
        <w:t>…</w:t>
      </w:r>
    </w:p>
    <w:p w14:paraId="293CF65F" w14:textId="77777777" w:rsidR="00AD29A3" w:rsidRPr="00AD00E7" w:rsidRDefault="00AD29A3" w:rsidP="00AD29A3">
      <w:pPr>
        <w:pStyle w:val="Body1"/>
        <w:ind w:left="426"/>
        <w:rPr>
          <w:rFonts w:hAnsi="Arial Unicode MS"/>
          <w:sz w:val="16"/>
        </w:rPr>
      </w:pPr>
      <w:r w:rsidRPr="00AD00E7">
        <w:rPr>
          <w:rFonts w:hAnsi="Arial Unicode MS"/>
          <w:i/>
          <w:sz w:val="18"/>
        </w:rPr>
        <w:t>Private Spacecraft:</w:t>
      </w:r>
      <w:r w:rsidRPr="00AD00E7">
        <w:rPr>
          <w:rFonts w:hAnsi="Arial Unicode MS"/>
          <w:sz w:val="16"/>
        </w:rPr>
        <w:t xml:space="preserve"> </w:t>
      </w:r>
    </w:p>
    <w:p w14:paraId="22C4691D" w14:textId="77777777" w:rsidR="00AD29A3" w:rsidRPr="00AD00E7" w:rsidRDefault="00AD29A3" w:rsidP="00AD29A3">
      <w:pPr>
        <w:pStyle w:val="Body1"/>
        <w:ind w:left="426"/>
        <w:rPr>
          <w:rFonts w:hAnsi="Arial Unicode MS"/>
          <w:sz w:val="16"/>
        </w:rPr>
      </w:pPr>
      <w:r w:rsidRPr="00AD00E7">
        <w:rPr>
          <w:rFonts w:hAnsi="Arial Unicode MS"/>
          <w:sz w:val="16"/>
        </w:rPr>
        <w:t>SpaceX, Virgin Galactic, Blue Origin, Orbital Sciences Corp</w:t>
      </w:r>
    </w:p>
    <w:p w14:paraId="76C203CE" w14:textId="77777777" w:rsidR="00605388" w:rsidRPr="00AD00E7" w:rsidRDefault="00605388" w:rsidP="00605388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18"/>
        </w:rPr>
      </w:pPr>
      <w:r w:rsidRPr="00AD00E7">
        <w:rPr>
          <w:rFonts w:hAnsi="Arial Unicode MS"/>
          <w:i/>
          <w:sz w:val="18"/>
        </w:rPr>
        <w:t>Future Technologies</w:t>
      </w:r>
    </w:p>
    <w:p w14:paraId="7F076F70" w14:textId="7562969F" w:rsidR="00AD29A3" w:rsidRPr="00AD00E7" w:rsidRDefault="00605388" w:rsidP="00605388">
      <w:pPr>
        <w:pStyle w:val="Body1"/>
        <w:ind w:left="426"/>
        <w:rPr>
          <w:rFonts w:hAnsi="Arial Unicode MS"/>
          <w:sz w:val="16"/>
        </w:rPr>
      </w:pPr>
      <w:r w:rsidRPr="00AD00E7">
        <w:rPr>
          <w:rFonts w:hAnsi="Arial Unicode MS"/>
          <w:sz w:val="16"/>
        </w:rPr>
        <w:t>Space Elevator, Asteroid Mining, Solar Sails, Robots,</w:t>
      </w:r>
      <w:r w:rsidR="004A1C86" w:rsidRPr="00AD00E7">
        <w:rPr>
          <w:rFonts w:hAnsi="Arial Unicode MS"/>
          <w:sz w:val="16"/>
        </w:rPr>
        <w:t xml:space="preserve"> FTL drives, </w:t>
      </w:r>
    </w:p>
    <w:p w14:paraId="709EDD2D" w14:textId="77606238" w:rsidR="00810C34" w:rsidRPr="00AD00E7" w:rsidRDefault="00605388" w:rsidP="00824071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18"/>
        </w:rPr>
        <w:sectPr w:rsidR="00810C34" w:rsidRPr="00AD00E7" w:rsidSect="001D71C7">
          <w:type w:val="continuous"/>
          <w:pgSz w:w="12240" w:h="15840"/>
          <w:pgMar w:top="1440" w:right="758" w:bottom="426" w:left="426" w:header="720" w:footer="864" w:gutter="0"/>
          <w:cols w:num="3" w:space="142"/>
        </w:sectPr>
      </w:pPr>
      <w:r w:rsidRPr="00AD00E7">
        <w:rPr>
          <w:rFonts w:hAnsi="Arial Unicode MS"/>
          <w:i/>
          <w:sz w:val="18"/>
        </w:rPr>
        <w:t>Should</w:t>
      </w:r>
      <w:r w:rsidR="00824071" w:rsidRPr="00AD00E7">
        <w:rPr>
          <w:rFonts w:hAnsi="Arial Unicode MS"/>
          <w:i/>
          <w:sz w:val="18"/>
        </w:rPr>
        <w:t xml:space="preserve"> we invest in space exploration?</w:t>
      </w:r>
    </w:p>
    <w:p w14:paraId="21D2B17F" w14:textId="77777777" w:rsidR="002C190B" w:rsidRPr="00824071" w:rsidRDefault="002C190B">
      <w:pPr>
        <w:pStyle w:val="Body1"/>
        <w:rPr>
          <w:sz w:val="2"/>
        </w:rPr>
        <w:sectPr w:rsidR="002C190B" w:rsidRPr="00824071" w:rsidSect="001D71C7">
          <w:type w:val="continuous"/>
          <w:pgSz w:w="12240" w:h="15840"/>
          <w:pgMar w:top="1440" w:right="1440" w:bottom="426" w:left="1440" w:header="720" w:footer="864" w:gutter="0"/>
          <w:cols w:space="720"/>
        </w:sectPr>
      </w:pPr>
    </w:p>
    <w:p w14:paraId="5ABA24D4" w14:textId="77777777" w:rsidR="006707DE" w:rsidRPr="00824071" w:rsidRDefault="006707DE">
      <w:pPr>
        <w:pStyle w:val="Body1"/>
        <w:rPr>
          <w:sz w:val="6"/>
        </w:rPr>
      </w:pPr>
    </w:p>
    <w:p w14:paraId="4196BCAF" w14:textId="33D5E6F2" w:rsidR="009D0CA4" w:rsidRPr="009D0CA4" w:rsidRDefault="00DA1A2C" w:rsidP="009D0CA4">
      <w:pPr>
        <w:pStyle w:val="Body1"/>
        <w:rPr>
          <w:rFonts w:hAnsi="Arial Unicode MS"/>
          <w:b/>
        </w:rPr>
      </w:pPr>
      <w:r w:rsidRPr="00DA1A2C">
        <w:rPr>
          <w:rFonts w:hAnsi="Arial Unicode MS"/>
          <w:b/>
        </w:rPr>
        <w:t xml:space="preserve">2.  </w:t>
      </w:r>
      <w:r w:rsidR="00755D86" w:rsidRPr="00DA1A2C">
        <w:rPr>
          <w:rFonts w:hAnsi="Arial Unicode MS"/>
          <w:b/>
        </w:rPr>
        <w:t>Ask</w:t>
      </w:r>
      <w:r w:rsidR="006707DE" w:rsidRPr="00DA1A2C">
        <w:rPr>
          <w:rFonts w:hAnsi="Arial Unicode MS"/>
          <w:b/>
        </w:rPr>
        <w:t xml:space="preserve"> a</w:t>
      </w:r>
      <w:r w:rsidR="009669FA">
        <w:rPr>
          <w:rFonts w:hAnsi="Arial Unicode MS"/>
          <w:b/>
        </w:rPr>
        <w:t>n</w:t>
      </w:r>
      <w:r w:rsidR="006707DE" w:rsidRPr="00DA1A2C">
        <w:rPr>
          <w:rFonts w:hAnsi="Arial Unicode MS"/>
          <w:b/>
        </w:rPr>
        <w:t xml:space="preserve"> </w:t>
      </w:r>
      <w:r w:rsidR="009669FA">
        <w:rPr>
          <w:rFonts w:hAnsi="Arial Unicode MS"/>
          <w:b/>
          <w:u w:val="single"/>
        </w:rPr>
        <w:t>Essential</w:t>
      </w:r>
      <w:r>
        <w:rPr>
          <w:rFonts w:hAnsi="Arial Unicode MS"/>
          <w:b/>
          <w:u w:val="single"/>
        </w:rPr>
        <w:t xml:space="preserve"> Q</w:t>
      </w:r>
      <w:r w:rsidR="006707DE" w:rsidRPr="00DA1A2C">
        <w:rPr>
          <w:rFonts w:hAnsi="Arial Unicode MS"/>
          <w:b/>
          <w:u w:val="single"/>
        </w:rPr>
        <w:t>uestion</w:t>
      </w:r>
      <w:r w:rsidR="006707DE" w:rsidRPr="00DA1A2C">
        <w:rPr>
          <w:rFonts w:hAnsi="Arial Unicode MS"/>
          <w:b/>
        </w:rPr>
        <w:t xml:space="preserve"> that will direct your research:</w:t>
      </w:r>
      <w:r w:rsidR="009D0CA4" w:rsidRPr="009D0CA4">
        <w:t xml:space="preserve"> </w:t>
      </w:r>
    </w:p>
    <w:p w14:paraId="4ED1694E" w14:textId="6A9BCE1B" w:rsidR="009D0CA4" w:rsidRPr="009D0CA4" w:rsidRDefault="009D0CA4" w:rsidP="009D0CA4">
      <w:pPr>
        <w:pStyle w:val="Body1"/>
        <w:numPr>
          <w:ilvl w:val="0"/>
          <w:numId w:val="2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 question you do not</w:t>
      </w:r>
      <w:r w:rsidRPr="009D0CA4">
        <w:rPr>
          <w:rFonts w:asciiTheme="minorHAnsi" w:hAnsiTheme="minorHAnsi"/>
          <w:sz w:val="20"/>
        </w:rPr>
        <w:t xml:space="preserve"> already know the answer to.</w:t>
      </w:r>
    </w:p>
    <w:p w14:paraId="52C1A61C" w14:textId="563EF97D" w:rsidR="009D0CA4" w:rsidRPr="009D0CA4" w:rsidRDefault="009D0CA4" w:rsidP="009D0CA4">
      <w:pPr>
        <w:pStyle w:val="Body1"/>
        <w:numPr>
          <w:ilvl w:val="0"/>
          <w:numId w:val="2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Is appropriately challenging.  </w:t>
      </w:r>
      <w:r w:rsidRPr="009D0CA4">
        <w:rPr>
          <w:rFonts w:asciiTheme="minorHAnsi" w:hAnsiTheme="minorHAnsi"/>
          <w:sz w:val="20"/>
        </w:rPr>
        <w:t>Not</w:t>
      </w:r>
      <w:r>
        <w:rPr>
          <w:rFonts w:asciiTheme="minorHAnsi" w:hAnsiTheme="minorHAnsi"/>
          <w:sz w:val="20"/>
        </w:rPr>
        <w:t xml:space="preserve"> a</w:t>
      </w:r>
      <w:r w:rsidRPr="009D0CA4">
        <w:rPr>
          <w:rFonts w:asciiTheme="minorHAnsi" w:hAnsiTheme="minorHAnsi"/>
          <w:sz w:val="20"/>
        </w:rPr>
        <w:t xml:space="preserve"> simple</w:t>
      </w:r>
      <w:r>
        <w:rPr>
          <w:rFonts w:asciiTheme="minorHAnsi" w:hAnsiTheme="minorHAnsi"/>
          <w:sz w:val="20"/>
        </w:rPr>
        <w:t xml:space="preserve"> question</w:t>
      </w:r>
      <w:r w:rsidRPr="009D0CA4">
        <w:rPr>
          <w:rFonts w:asciiTheme="minorHAnsi" w:hAnsiTheme="minorHAnsi"/>
          <w:sz w:val="20"/>
        </w:rPr>
        <w:t xml:space="preserve">.  Not a </w:t>
      </w:r>
      <w:r w:rsidRPr="009D0CA4">
        <w:rPr>
          <w:rFonts w:asciiTheme="minorHAnsi" w:hAnsiTheme="minorHAnsi"/>
          <w:i/>
          <w:sz w:val="20"/>
        </w:rPr>
        <w:t>Yes</w:t>
      </w:r>
      <w:r w:rsidRPr="009D0CA4">
        <w:rPr>
          <w:rFonts w:asciiTheme="minorHAnsi" w:hAnsiTheme="minorHAnsi"/>
          <w:sz w:val="20"/>
        </w:rPr>
        <w:t xml:space="preserve"> or </w:t>
      </w:r>
      <w:r w:rsidRPr="009D0CA4">
        <w:rPr>
          <w:rFonts w:asciiTheme="minorHAnsi" w:hAnsiTheme="minorHAnsi"/>
          <w:i/>
          <w:sz w:val="20"/>
        </w:rPr>
        <w:t>No</w:t>
      </w:r>
      <w:r w:rsidRPr="009D0CA4">
        <w:rPr>
          <w:rFonts w:asciiTheme="minorHAnsi" w:hAnsiTheme="minorHAnsi"/>
          <w:sz w:val="20"/>
        </w:rPr>
        <w:t xml:space="preserve"> question.  </w:t>
      </w:r>
    </w:p>
    <w:p w14:paraId="3223BC86" w14:textId="5400D141" w:rsidR="006707DE" w:rsidRPr="009D0CA4" w:rsidRDefault="009D0CA4" w:rsidP="009D0CA4">
      <w:pPr>
        <w:pStyle w:val="Body1"/>
        <w:numPr>
          <w:ilvl w:val="0"/>
          <w:numId w:val="21"/>
        </w:numPr>
        <w:rPr>
          <w:rFonts w:asciiTheme="minorHAnsi" w:hAnsiTheme="minorHAnsi"/>
          <w:position w:val="-2"/>
          <w:sz w:val="20"/>
        </w:rPr>
      </w:pPr>
      <w:r w:rsidRPr="009D0CA4">
        <w:rPr>
          <w:rFonts w:asciiTheme="minorHAnsi" w:hAnsiTheme="minorHAnsi"/>
          <w:sz w:val="20"/>
        </w:rPr>
        <w:t>How…”  or  “Why…”  or  “To what extent…”  or   “What is the relationship between…”</w:t>
      </w:r>
    </w:p>
    <w:p w14:paraId="3837253A" w14:textId="09D008DC" w:rsidR="003D55FC" w:rsidRPr="001077BC" w:rsidRDefault="001077BC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  <w:b/>
          <w:sz w:val="22"/>
        </w:rPr>
      </w:pPr>
      <w:r w:rsidRPr="001077BC">
        <w:rPr>
          <w:rFonts w:hAnsi="Arial Unicode MS"/>
          <w:b/>
          <w:sz w:val="22"/>
        </w:rPr>
        <w:t>Essential question:</w:t>
      </w:r>
    </w:p>
    <w:p w14:paraId="1ACC0397" w14:textId="1A1A0939" w:rsidR="009D0CA4" w:rsidRDefault="009D0CA4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  <w:sz w:val="22"/>
        </w:rPr>
      </w:pPr>
    </w:p>
    <w:p w14:paraId="73E0838E" w14:textId="0723D31A" w:rsidR="009D0CA4" w:rsidRDefault="009D0CA4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  <w:sz w:val="22"/>
        </w:rPr>
      </w:pPr>
    </w:p>
    <w:p w14:paraId="0466514F" w14:textId="648D11A8" w:rsidR="009D0CA4" w:rsidRDefault="009D0CA4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  <w:sz w:val="22"/>
        </w:rPr>
      </w:pPr>
    </w:p>
    <w:p w14:paraId="12EB385E" w14:textId="77777777" w:rsidR="00AD00E7" w:rsidRDefault="00AD00E7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  <w:sz w:val="22"/>
        </w:rPr>
      </w:pPr>
    </w:p>
    <w:p w14:paraId="74726E01" w14:textId="39735F41" w:rsidR="00515039" w:rsidRPr="00AD00E7" w:rsidRDefault="00515039" w:rsidP="009D0CA4">
      <w:pPr>
        <w:pStyle w:val="Body1"/>
        <w:rPr>
          <w:rFonts w:hAnsi="Arial Unicode MS"/>
          <w:sz w:val="10"/>
        </w:rPr>
      </w:pPr>
    </w:p>
    <w:p w14:paraId="1B3FB7FC" w14:textId="66332A7F" w:rsidR="00B9691D" w:rsidRDefault="00515039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D0CA4">
        <w:rPr>
          <w:b/>
          <w:sz w:val="22"/>
        </w:rPr>
        <w:t>Explain</w:t>
      </w:r>
      <w:r w:rsidRPr="00B9691D">
        <w:rPr>
          <w:sz w:val="22"/>
        </w:rPr>
        <w:t xml:space="preserve"> </w:t>
      </w:r>
      <w:r w:rsidRPr="002466A9">
        <w:rPr>
          <w:b/>
          <w:sz w:val="22"/>
          <w:u w:val="single"/>
        </w:rPr>
        <w:t>why</w:t>
      </w:r>
      <w:r w:rsidRPr="00B9691D">
        <w:rPr>
          <w:sz w:val="22"/>
        </w:rPr>
        <w:t xml:space="preserve"> </w:t>
      </w:r>
      <w:r w:rsidR="009D0CA4">
        <w:rPr>
          <w:sz w:val="22"/>
        </w:rPr>
        <w:t>this essential question is of personal significance</w:t>
      </w:r>
      <w:r w:rsidR="001077BC">
        <w:rPr>
          <w:sz w:val="22"/>
        </w:rPr>
        <w:t xml:space="preserve"> to you</w:t>
      </w:r>
      <w:r w:rsidR="009D0CA4">
        <w:rPr>
          <w:sz w:val="22"/>
        </w:rPr>
        <w:t>.</w:t>
      </w:r>
    </w:p>
    <w:p w14:paraId="0431EFCF" w14:textId="0AC98A41" w:rsidR="009D0CA4" w:rsidRDefault="009D0CA4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0C99FF9" w14:textId="020B14CA" w:rsidR="009D0CA4" w:rsidRDefault="009D0CA4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E292A46" w14:textId="0C47B5AC" w:rsidR="009D0CA4" w:rsidRDefault="009D0CA4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61143CD" w14:textId="4F62F1C7" w:rsidR="009D0CA4" w:rsidRDefault="009D0CA4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1E2451F" w14:textId="6EB8B629" w:rsidR="009D0CA4" w:rsidRDefault="009D0CA4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F313097" w14:textId="5D21E7B2" w:rsidR="00AD00E7" w:rsidRDefault="00AD00E7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8C28581" w14:textId="77777777" w:rsidR="00AD00E7" w:rsidRDefault="00AD00E7" w:rsidP="009D0CA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8A6F5F8" w14:textId="71CA283F" w:rsidR="003D55FC" w:rsidRPr="00AD00E7" w:rsidRDefault="00AD00E7" w:rsidP="00AD00E7">
      <w:pPr>
        <w:pStyle w:val="Body1"/>
        <w:ind w:left="7920"/>
        <w:rPr>
          <w:sz w:val="18"/>
        </w:rPr>
      </w:pPr>
      <w:r w:rsidRPr="00AD00E7">
        <w:rPr>
          <w:i/>
          <w:sz w:val="20"/>
        </w:rPr>
        <w:t>Teacher approval: ___________</w:t>
      </w:r>
    </w:p>
    <w:p w14:paraId="272314AF" w14:textId="5E47C312" w:rsidR="006707DE" w:rsidRDefault="001077BC">
      <w:pPr>
        <w:pStyle w:val="Body1"/>
        <w:rPr>
          <w:b/>
        </w:rPr>
      </w:pPr>
      <w:r>
        <w:rPr>
          <w:rFonts w:cs="Helvetica"/>
          <w:noProof/>
          <w:lang w:val="en-CA" w:eastAsia="en-CA"/>
        </w:rPr>
        <w:lastRenderedPageBreak/>
        <w:drawing>
          <wp:anchor distT="0" distB="0" distL="114300" distR="114300" simplePos="0" relativeHeight="251660800" behindDoc="1" locked="0" layoutInCell="1" allowOverlap="1" wp14:anchorId="34CC906A" wp14:editId="774BF984">
            <wp:simplePos x="0" y="0"/>
            <wp:positionH relativeFrom="margin">
              <wp:posOffset>5870575</wp:posOffset>
            </wp:positionH>
            <wp:positionV relativeFrom="paragraph">
              <wp:posOffset>-66675</wp:posOffset>
            </wp:positionV>
            <wp:extent cx="1301961" cy="8674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61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2C">
        <w:rPr>
          <w:rFonts w:hAnsi="Arial Unicode MS"/>
          <w:b/>
        </w:rPr>
        <w:t xml:space="preserve">3. </w:t>
      </w:r>
      <w:r w:rsidR="00DA1A2C" w:rsidRPr="00DA1A2C">
        <w:rPr>
          <w:rFonts w:hAnsi="Arial Unicode MS"/>
          <w:b/>
          <w:u w:val="single"/>
        </w:rPr>
        <w:t>Research</w:t>
      </w:r>
      <w:r w:rsidR="00DA1A2C">
        <w:rPr>
          <w:rFonts w:hAnsi="Arial Unicode MS"/>
          <w:b/>
        </w:rPr>
        <w:t xml:space="preserve"> your Subject and answer your Driving Question:</w:t>
      </w:r>
    </w:p>
    <w:p w14:paraId="07DD4390" w14:textId="518B3E8F" w:rsidR="006707DE" w:rsidRPr="00DA1A2C" w:rsidRDefault="00DA1A2C">
      <w:pPr>
        <w:pStyle w:val="Body1"/>
        <w:numPr>
          <w:ilvl w:val="1"/>
          <w:numId w:val="5"/>
        </w:numPr>
        <w:tabs>
          <w:tab w:val="num" w:pos="540"/>
        </w:tabs>
        <w:ind w:left="540" w:hanging="180"/>
        <w:rPr>
          <w:position w:val="-2"/>
          <w:sz w:val="22"/>
        </w:rPr>
      </w:pPr>
      <w:r w:rsidRPr="00DA1A2C">
        <w:rPr>
          <w:rFonts w:hAnsi="Arial Unicode MS"/>
          <w:sz w:val="22"/>
        </w:rPr>
        <w:t xml:space="preserve">Record your findings using </w:t>
      </w:r>
      <w:r w:rsidR="001077BC">
        <w:rPr>
          <w:rFonts w:hAnsi="Arial Unicode MS"/>
          <w:sz w:val="22"/>
        </w:rPr>
        <w:t xml:space="preserve">proper </w:t>
      </w:r>
      <w:r w:rsidRPr="00DA1A2C">
        <w:rPr>
          <w:rFonts w:hAnsi="Arial Unicode MS"/>
          <w:sz w:val="22"/>
        </w:rPr>
        <w:t>APA format in a Reference list</w:t>
      </w:r>
      <w:r w:rsidR="001077BC">
        <w:rPr>
          <w:rFonts w:hAnsi="Arial Unicode MS"/>
          <w:sz w:val="22"/>
        </w:rPr>
        <w:t xml:space="preserve"> and in-text citations</w:t>
      </w:r>
      <w:r w:rsidRPr="00DA1A2C">
        <w:rPr>
          <w:rFonts w:hAnsi="Arial Unicode MS"/>
          <w:sz w:val="22"/>
        </w:rPr>
        <w:t>.</w:t>
      </w:r>
    </w:p>
    <w:p w14:paraId="4FF56174" w14:textId="6033A3F6" w:rsidR="006707DE" w:rsidRPr="006707DE" w:rsidRDefault="006707DE" w:rsidP="008371BB">
      <w:pPr>
        <w:pStyle w:val="Body1"/>
        <w:rPr>
          <w:position w:val="-2"/>
        </w:rPr>
      </w:pPr>
    </w:p>
    <w:p w14:paraId="2DDBBC8F" w14:textId="1AB91BC0" w:rsidR="001077BC" w:rsidRPr="001077BC" w:rsidRDefault="00DA1A2C" w:rsidP="001077BC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>4</w:t>
      </w:r>
      <w:r w:rsidR="006707DE">
        <w:rPr>
          <w:rFonts w:hAnsi="Arial Unicode MS"/>
          <w:b/>
        </w:rPr>
        <w:t xml:space="preserve">. </w:t>
      </w:r>
      <w:r>
        <w:rPr>
          <w:rFonts w:hAnsi="Arial Unicode MS"/>
          <w:b/>
        </w:rPr>
        <w:t xml:space="preserve">Design and </w:t>
      </w:r>
      <w:r w:rsidR="006707DE">
        <w:rPr>
          <w:rFonts w:hAnsi="Arial Unicode MS"/>
          <w:b/>
        </w:rPr>
        <w:t xml:space="preserve">Build </w:t>
      </w:r>
      <w:r>
        <w:rPr>
          <w:rFonts w:hAnsi="Arial Unicode MS"/>
          <w:b/>
        </w:rPr>
        <w:t xml:space="preserve">a </w:t>
      </w:r>
      <w:r w:rsidR="001077BC" w:rsidRPr="008371BB">
        <w:rPr>
          <w:rFonts w:hAnsi="Arial Unicode MS"/>
          <w:b/>
          <w:sz w:val="28"/>
          <w:u w:val="single"/>
        </w:rPr>
        <w:t>Visual Product</w:t>
      </w:r>
      <w:r>
        <w:rPr>
          <w:rFonts w:hAnsi="Arial Unicode MS"/>
          <w:b/>
        </w:rPr>
        <w:t>:</w:t>
      </w:r>
      <w:r w:rsidR="001077BC">
        <w:rPr>
          <w:rFonts w:hAnsi="Arial Unicode MS"/>
          <w:b/>
        </w:rPr>
        <w:t xml:space="preserve"> that answers your essential question</w:t>
      </w:r>
    </w:p>
    <w:p w14:paraId="61DD8E18" w14:textId="38997AD8" w:rsidR="001077BC" w:rsidRPr="001077BC" w:rsidRDefault="001077BC" w:rsidP="001077BC">
      <w:pPr>
        <w:pStyle w:val="ListParagraph"/>
        <w:numPr>
          <w:ilvl w:val="0"/>
          <w:numId w:val="9"/>
        </w:numPr>
        <w:jc w:val="center"/>
        <w:rPr>
          <w:i/>
          <w:sz w:val="22"/>
        </w:rPr>
      </w:pPr>
      <w:r w:rsidRPr="001077BC">
        <w:rPr>
          <w:i/>
          <w:sz w:val="22"/>
        </w:rPr>
        <w:t xml:space="preserve">- </w:t>
      </w:r>
      <w:r w:rsidR="00397652">
        <w:rPr>
          <w:i/>
          <w:sz w:val="22"/>
        </w:rPr>
        <w:t xml:space="preserve">Movie – Play – Poster – Model </w:t>
      </w:r>
      <w:r w:rsidRPr="001077BC">
        <w:rPr>
          <w:i/>
          <w:sz w:val="22"/>
        </w:rPr>
        <w:t>– Presentation</w:t>
      </w:r>
      <w:r w:rsidR="00397652">
        <w:rPr>
          <w:i/>
          <w:sz w:val="22"/>
        </w:rPr>
        <w:t xml:space="preserve"> – Artwork </w:t>
      </w:r>
      <w:r w:rsidRPr="001077BC">
        <w:rPr>
          <w:i/>
          <w:sz w:val="22"/>
        </w:rPr>
        <w:t>– Vlog -</w:t>
      </w:r>
    </w:p>
    <w:p w14:paraId="3BB848C9" w14:textId="77777777" w:rsidR="001077BC" w:rsidRPr="001077BC" w:rsidRDefault="001077BC" w:rsidP="001077B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077BC">
        <w:rPr>
          <w:b/>
          <w:sz w:val="22"/>
        </w:rPr>
        <w:t>Product Type:</w:t>
      </w:r>
    </w:p>
    <w:p w14:paraId="27CD1F23" w14:textId="77777777" w:rsidR="001077BC" w:rsidRPr="001077BC" w:rsidRDefault="001077BC" w:rsidP="001077B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3304C92" w14:textId="514B39E0" w:rsidR="001077BC" w:rsidRPr="001077BC" w:rsidRDefault="001077BC" w:rsidP="001077BC">
      <w:pPr>
        <w:pStyle w:val="ListParagraph"/>
        <w:numPr>
          <w:ilvl w:val="5"/>
          <w:numId w:val="9"/>
        </w:numPr>
        <w:rPr>
          <w:b/>
          <w:sz w:val="22"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077BC">
        <w:rPr>
          <w:i/>
        </w:rPr>
        <w:t>Teacher approval: ___________</w:t>
      </w:r>
    </w:p>
    <w:p w14:paraId="1041111D" w14:textId="6F56C0EA" w:rsidR="00055E26" w:rsidRPr="001077BC" w:rsidRDefault="001077BC" w:rsidP="001077BC">
      <w:pPr>
        <w:pStyle w:val="Body1"/>
        <w:rPr>
          <w:b/>
          <w:position w:val="-2"/>
        </w:rPr>
      </w:pPr>
      <w:r w:rsidRPr="001077BC">
        <w:rPr>
          <w:b/>
          <w:position w:val="-2"/>
        </w:rPr>
        <w:t>5. Presentation:</w:t>
      </w:r>
    </w:p>
    <w:p w14:paraId="086BFB95" w14:textId="77777777" w:rsidR="001077BC" w:rsidRPr="009355A2" w:rsidRDefault="001077BC" w:rsidP="001077BC">
      <w:pPr>
        <w:pStyle w:val="Body1"/>
        <w:numPr>
          <w:ilvl w:val="1"/>
          <w:numId w:val="5"/>
        </w:numPr>
        <w:ind w:left="540" w:hanging="180"/>
        <w:rPr>
          <w:position w:val="-2"/>
          <w:sz w:val="22"/>
        </w:rPr>
      </w:pPr>
      <w:r w:rsidRPr="009355A2">
        <w:rPr>
          <w:rFonts w:hAnsi="Arial Unicode MS"/>
          <w:sz w:val="22"/>
        </w:rPr>
        <w:t xml:space="preserve">You will be sharing your product in a </w:t>
      </w:r>
      <w:r w:rsidRPr="009355A2">
        <w:rPr>
          <w:rFonts w:hAnsi="Arial Unicode MS"/>
          <w:b/>
          <w:sz w:val="22"/>
        </w:rPr>
        <w:t>gallery walk/share</w:t>
      </w:r>
      <w:r w:rsidRPr="009355A2">
        <w:rPr>
          <w:rFonts w:hAnsi="Arial Unicode MS"/>
          <w:sz w:val="22"/>
        </w:rPr>
        <w:t xml:space="preserve"> on the last day of classes, </w:t>
      </w:r>
    </w:p>
    <w:p w14:paraId="5380C6B6" w14:textId="1FD877FC" w:rsidR="001077BC" w:rsidRPr="009355A2" w:rsidRDefault="001077BC" w:rsidP="001077BC">
      <w:pPr>
        <w:pStyle w:val="Body1"/>
        <w:numPr>
          <w:ilvl w:val="1"/>
          <w:numId w:val="5"/>
        </w:numPr>
        <w:ind w:left="540" w:hanging="180"/>
        <w:rPr>
          <w:position w:val="-2"/>
          <w:sz w:val="26"/>
        </w:rPr>
      </w:pPr>
      <w:r w:rsidRPr="009355A2">
        <w:rPr>
          <w:rFonts w:hAnsi="Arial Unicode MS"/>
          <w:b/>
          <w:sz w:val="26"/>
        </w:rPr>
        <w:t>Wednesday August 1</w:t>
      </w:r>
      <w:r w:rsidRPr="009355A2">
        <w:rPr>
          <w:rFonts w:hAnsi="Arial Unicode MS"/>
          <w:b/>
          <w:sz w:val="26"/>
          <w:vertAlign w:val="superscript"/>
        </w:rPr>
        <w:t>st</w:t>
      </w:r>
      <w:r w:rsidRPr="009355A2">
        <w:rPr>
          <w:rFonts w:hAnsi="Arial Unicode MS"/>
          <w:b/>
          <w:sz w:val="26"/>
        </w:rPr>
        <w:t>.</w:t>
      </w:r>
    </w:p>
    <w:p w14:paraId="2B3A4095" w14:textId="77777777" w:rsidR="006707DE" w:rsidRDefault="006707DE">
      <w:pPr>
        <w:pStyle w:val="Body1"/>
      </w:pPr>
    </w:p>
    <w:p w14:paraId="4B2C798B" w14:textId="0062198E" w:rsidR="006707DE" w:rsidRPr="001077BC" w:rsidRDefault="001077BC">
      <w:pPr>
        <w:pStyle w:val="Body1"/>
        <w:rPr>
          <w:b/>
        </w:rPr>
      </w:pPr>
      <w:r w:rsidRPr="001077BC">
        <w:rPr>
          <w:b/>
        </w:rPr>
        <w:t>6. Self-Assessment.</w:t>
      </w:r>
    </w:p>
    <w:p w14:paraId="534E0C74" w14:textId="374E40C2" w:rsidR="001077BC" w:rsidRPr="009355A2" w:rsidRDefault="001077BC">
      <w:pPr>
        <w:pStyle w:val="Body1"/>
        <w:rPr>
          <w:sz w:val="22"/>
        </w:rPr>
      </w:pPr>
      <w:r w:rsidRPr="009355A2">
        <w:rPr>
          <w:sz w:val="22"/>
        </w:rPr>
        <w:tab/>
        <w:t xml:space="preserve">Below, </w:t>
      </w:r>
      <w:r w:rsidR="009355A2" w:rsidRPr="009355A2">
        <w:rPr>
          <w:sz w:val="22"/>
        </w:rPr>
        <w:t>self-</w:t>
      </w:r>
      <w:r w:rsidRPr="009355A2">
        <w:rPr>
          <w:sz w:val="22"/>
        </w:rPr>
        <w:t xml:space="preserve">assess your </w:t>
      </w:r>
      <w:r w:rsidR="00397652">
        <w:rPr>
          <w:sz w:val="22"/>
        </w:rPr>
        <w:t>Project and indicate your level. Submit this sheet with your project.</w:t>
      </w:r>
    </w:p>
    <w:p w14:paraId="115D06DA" w14:textId="6D933FA5" w:rsidR="00131269" w:rsidRDefault="00131269">
      <w:pPr>
        <w:pStyle w:val="Body1"/>
      </w:pPr>
    </w:p>
    <w:tbl>
      <w:tblPr>
        <w:tblStyle w:val="TableGrid1"/>
        <w:tblpPr w:leftFromText="180" w:rightFromText="180" w:vertAnchor="text" w:horzAnchor="margin" w:tblpY="396"/>
        <w:tblW w:w="11143" w:type="dxa"/>
        <w:tblLayout w:type="fixed"/>
        <w:tblLook w:val="04A0" w:firstRow="1" w:lastRow="0" w:firstColumn="1" w:lastColumn="0" w:noHBand="0" w:noVBand="1"/>
      </w:tblPr>
      <w:tblGrid>
        <w:gridCol w:w="886"/>
        <w:gridCol w:w="1421"/>
        <w:gridCol w:w="8836"/>
      </w:tblGrid>
      <w:tr w:rsidR="001077BC" w:rsidRPr="00AD00E7" w14:paraId="091D4B3F" w14:textId="77777777" w:rsidTr="001077BC">
        <w:trPr>
          <w:trHeight w:val="163"/>
        </w:trPr>
        <w:tc>
          <w:tcPr>
            <w:tcW w:w="886" w:type="dxa"/>
            <w:shd w:val="clear" w:color="auto" w:fill="BFBFBF" w:themeFill="background1" w:themeFillShade="BF"/>
          </w:tcPr>
          <w:p w14:paraId="4327D925" w14:textId="5AC4E2C4" w:rsidR="001077BC" w:rsidRPr="00AD00E7" w:rsidRDefault="009355A2" w:rsidP="001077BC">
            <w:pPr>
              <w:jc w:val="center"/>
              <w:rPr>
                <w:b/>
                <w:color w:val="818181"/>
                <w:sz w:val="20"/>
                <w:szCs w:val="22"/>
              </w:rPr>
            </w:pPr>
            <w:r>
              <w:rPr>
                <w:b/>
                <w:color w:val="818181"/>
                <w:sz w:val="20"/>
                <w:szCs w:val="22"/>
              </w:rPr>
              <w:t xml:space="preserve">Self 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6AC229F2" w14:textId="77777777" w:rsidR="001077BC" w:rsidRPr="00AD00E7" w:rsidRDefault="001077BC" w:rsidP="001077BC">
            <w:pPr>
              <w:jc w:val="center"/>
              <w:rPr>
                <w:b/>
                <w:sz w:val="20"/>
                <w:szCs w:val="22"/>
              </w:rPr>
            </w:pPr>
            <w:r w:rsidRPr="00AD00E7">
              <w:rPr>
                <w:b/>
                <w:color w:val="818181"/>
                <w:sz w:val="20"/>
                <w:szCs w:val="22"/>
              </w:rPr>
              <w:t>Level</w:t>
            </w:r>
          </w:p>
        </w:tc>
        <w:tc>
          <w:tcPr>
            <w:tcW w:w="8836" w:type="dxa"/>
            <w:shd w:val="clear" w:color="auto" w:fill="BFBFBF" w:themeFill="background1" w:themeFillShade="BF"/>
          </w:tcPr>
          <w:p w14:paraId="35D00A06" w14:textId="77777777" w:rsidR="001077BC" w:rsidRPr="00AD00E7" w:rsidRDefault="001077BC" w:rsidP="001077BC">
            <w:pPr>
              <w:rPr>
                <w:b/>
                <w:sz w:val="20"/>
                <w:szCs w:val="22"/>
              </w:rPr>
            </w:pPr>
            <w:r w:rsidRPr="00AD00E7">
              <w:rPr>
                <w:b/>
                <w:color w:val="818181"/>
                <w:sz w:val="20"/>
                <w:szCs w:val="22"/>
              </w:rPr>
              <w:t>Level descriptor</w:t>
            </w:r>
            <w:r w:rsidRPr="00AD00E7">
              <w:rPr>
                <w:b/>
                <w:sz w:val="28"/>
                <w:szCs w:val="22"/>
              </w:rPr>
              <w:t xml:space="preserve">                                    </w:t>
            </w:r>
            <w:r w:rsidRPr="00AD00E7">
              <w:rPr>
                <w:b/>
                <w:szCs w:val="22"/>
              </w:rPr>
              <w:t>Criterion A: Knowing and understanding</w:t>
            </w:r>
          </w:p>
        </w:tc>
      </w:tr>
      <w:tr w:rsidR="001077BC" w:rsidRPr="00AD00E7" w14:paraId="3FE1979B" w14:textId="77777777" w:rsidTr="001077BC">
        <w:trPr>
          <w:trHeight w:val="247"/>
        </w:trPr>
        <w:tc>
          <w:tcPr>
            <w:tcW w:w="886" w:type="dxa"/>
          </w:tcPr>
          <w:p w14:paraId="43DC52CE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6617509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0</w:t>
            </w:r>
          </w:p>
        </w:tc>
        <w:tc>
          <w:tcPr>
            <w:tcW w:w="8836" w:type="dxa"/>
          </w:tcPr>
          <w:p w14:paraId="13D3D00F" w14:textId="77777777" w:rsidR="001077BC" w:rsidRPr="00AD00E7" w:rsidRDefault="001077BC" w:rsidP="001077BC">
            <w:pPr>
              <w:rPr>
                <w:sz w:val="16"/>
                <w:szCs w:val="18"/>
              </w:rPr>
            </w:pPr>
            <w:r w:rsidRPr="00AD00E7">
              <w:rPr>
                <w:sz w:val="16"/>
                <w:szCs w:val="18"/>
              </w:rPr>
              <w:t xml:space="preserve">The student </w:t>
            </w:r>
            <w:r w:rsidRPr="00AD00E7">
              <w:rPr>
                <w:b/>
                <w:sz w:val="16"/>
                <w:szCs w:val="18"/>
              </w:rPr>
              <w:t>does not</w:t>
            </w:r>
            <w:r w:rsidRPr="00AD00E7">
              <w:rPr>
                <w:sz w:val="16"/>
                <w:szCs w:val="18"/>
              </w:rPr>
              <w:t xml:space="preserve"> reach a standard described by any of the descriptors below.</w:t>
            </w:r>
          </w:p>
        </w:tc>
      </w:tr>
      <w:tr w:rsidR="001077BC" w:rsidRPr="00AD00E7" w14:paraId="36B98C05" w14:textId="77777777" w:rsidTr="001077BC">
        <w:trPr>
          <w:trHeight w:val="542"/>
        </w:trPr>
        <w:tc>
          <w:tcPr>
            <w:tcW w:w="886" w:type="dxa"/>
          </w:tcPr>
          <w:p w14:paraId="4C81EC13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F4A7BC8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1-2</w:t>
            </w:r>
          </w:p>
        </w:tc>
        <w:tc>
          <w:tcPr>
            <w:tcW w:w="8836" w:type="dxa"/>
          </w:tcPr>
          <w:p w14:paraId="577B6A31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AD00E7">
              <w:rPr>
                <w:rFonts w:cs="Myriad Pro"/>
                <w:color w:val="000000"/>
                <w:sz w:val="16"/>
                <w:szCs w:val="18"/>
              </w:rPr>
              <w:t>scientific knowledge</w:t>
            </w:r>
          </w:p>
          <w:p w14:paraId="34A5BF08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apply scientific knowledge and understanding to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suggest solutions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to problems set in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familiar situations</w:t>
            </w:r>
          </w:p>
          <w:p w14:paraId="559E5897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interpret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information to make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judgments</w:t>
            </w:r>
          </w:p>
        </w:tc>
      </w:tr>
      <w:tr w:rsidR="001077BC" w:rsidRPr="00AD00E7" w14:paraId="20FF8FD6" w14:textId="77777777" w:rsidTr="001077BC">
        <w:trPr>
          <w:trHeight w:val="566"/>
        </w:trPr>
        <w:tc>
          <w:tcPr>
            <w:tcW w:w="886" w:type="dxa"/>
          </w:tcPr>
          <w:p w14:paraId="073D7CA1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CE2D3AD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3-4</w:t>
            </w:r>
          </w:p>
        </w:tc>
        <w:tc>
          <w:tcPr>
            <w:tcW w:w="8836" w:type="dxa"/>
          </w:tcPr>
          <w:p w14:paraId="04DF6D9E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AD00E7">
              <w:rPr>
                <w:rFonts w:cs="Myriad Pro"/>
                <w:color w:val="000000"/>
                <w:sz w:val="16"/>
                <w:szCs w:val="18"/>
              </w:rPr>
              <w:t>scientific knowledge</w:t>
            </w:r>
          </w:p>
          <w:p w14:paraId="0A7CEABE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apply scientific knowledge and understanding to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solve problems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set in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familiar situations</w:t>
            </w:r>
          </w:p>
          <w:p w14:paraId="7546322B" w14:textId="77777777" w:rsidR="001077BC" w:rsidRPr="00AD00E7" w:rsidRDefault="001077BC" w:rsidP="001077B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interpret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information to make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scientifically supported judgments</w:t>
            </w:r>
          </w:p>
        </w:tc>
      </w:tr>
      <w:tr w:rsidR="001077BC" w:rsidRPr="00AD00E7" w14:paraId="0771DA1F" w14:textId="77777777" w:rsidTr="001077BC">
        <w:trPr>
          <w:trHeight w:val="253"/>
        </w:trPr>
        <w:tc>
          <w:tcPr>
            <w:tcW w:w="886" w:type="dxa"/>
          </w:tcPr>
          <w:p w14:paraId="073DD418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9FE5DE7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5-6</w:t>
            </w:r>
          </w:p>
        </w:tc>
        <w:tc>
          <w:tcPr>
            <w:tcW w:w="8836" w:type="dxa"/>
          </w:tcPr>
          <w:p w14:paraId="5E65682B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describe </w:t>
            </w:r>
            <w:r w:rsidRPr="00AD00E7">
              <w:rPr>
                <w:rFonts w:cs="Myriad Pro"/>
                <w:color w:val="000000"/>
                <w:sz w:val="16"/>
                <w:szCs w:val="18"/>
              </w:rPr>
              <w:t>scientific knowledge</w:t>
            </w:r>
          </w:p>
          <w:p w14:paraId="735A201F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apply scientific knowledge and understanding to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solve problems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set in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familiar situations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and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suggest solutions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to problems set in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unfamiliar situations</w:t>
            </w:r>
          </w:p>
          <w:p w14:paraId="638F31AE" w14:textId="77777777" w:rsidR="001077BC" w:rsidRPr="00AD00E7" w:rsidRDefault="001077BC" w:rsidP="001077B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analyse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information to make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scientifically supported judgments</w:t>
            </w:r>
          </w:p>
        </w:tc>
      </w:tr>
      <w:tr w:rsidR="001077BC" w:rsidRPr="00AD00E7" w14:paraId="188B05A0" w14:textId="77777777" w:rsidTr="001077BC">
        <w:trPr>
          <w:trHeight w:val="253"/>
        </w:trPr>
        <w:tc>
          <w:tcPr>
            <w:tcW w:w="886" w:type="dxa"/>
          </w:tcPr>
          <w:p w14:paraId="35C99F0B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2E7434A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7-8</w:t>
            </w:r>
          </w:p>
        </w:tc>
        <w:tc>
          <w:tcPr>
            <w:tcW w:w="8836" w:type="dxa"/>
          </w:tcPr>
          <w:p w14:paraId="4D0D1CA3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explain </w:t>
            </w:r>
            <w:r w:rsidRPr="00AD00E7">
              <w:rPr>
                <w:rFonts w:cs="Myriad Pro"/>
                <w:color w:val="000000"/>
                <w:sz w:val="16"/>
                <w:szCs w:val="18"/>
              </w:rPr>
              <w:t>scientific knowledge</w:t>
            </w:r>
          </w:p>
          <w:p w14:paraId="0B10803F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apply scientific knowledge and understanding to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solve problems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set in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familiar and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unfamiliar situations</w:t>
            </w:r>
          </w:p>
          <w:p w14:paraId="13149B00" w14:textId="77777777" w:rsidR="001077BC" w:rsidRPr="00AD00E7" w:rsidRDefault="001077BC" w:rsidP="001077B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analyse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and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evaluate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information to make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scientifically supported judgments</w:t>
            </w:r>
          </w:p>
        </w:tc>
      </w:tr>
    </w:tbl>
    <w:p w14:paraId="39BF491B" w14:textId="77777777" w:rsidR="00AD00E7" w:rsidRPr="00AD00E7" w:rsidRDefault="00AD00E7" w:rsidP="009355A2">
      <w:pPr>
        <w:jc w:val="center"/>
        <w:rPr>
          <w:rFonts w:asciiTheme="minorHAnsi" w:eastAsiaTheme="minorEastAsia" w:hAnsiTheme="minorHAnsi" w:cstheme="minorBidi"/>
          <w:b/>
          <w:sz w:val="32"/>
        </w:rPr>
      </w:pPr>
      <w:r w:rsidRPr="00AD00E7">
        <w:rPr>
          <w:rFonts w:asciiTheme="minorHAnsi" w:eastAsiaTheme="minorEastAsia" w:hAnsiTheme="minorHAnsi" w:cstheme="minorBidi"/>
          <w:b/>
          <w:sz w:val="32"/>
        </w:rPr>
        <w:t>Assessment Rubric:</w:t>
      </w:r>
    </w:p>
    <w:p w14:paraId="1398597C" w14:textId="71FF3D96" w:rsidR="00AD00E7" w:rsidRDefault="009355A2" w:rsidP="00AD00E7">
      <w:pPr>
        <w:rPr>
          <w:rFonts w:asciiTheme="minorHAnsi" w:eastAsiaTheme="minorEastAsia" w:hAnsiTheme="minorHAnsi" w:cstheme="minorBidi"/>
          <w:b/>
        </w:rPr>
      </w:pPr>
      <w:r w:rsidRPr="009355A2">
        <w:rPr>
          <w:rFonts w:asciiTheme="minorHAnsi" w:eastAsiaTheme="minorEastAsia" w:hAnsiTheme="minorHAnsi" w:cstheme="minorBidi"/>
          <w:b/>
          <w:sz w:val="28"/>
        </w:rPr>
        <w:t xml:space="preserve">Explain WHY you gave yourself this level: </w:t>
      </w:r>
      <w:r w:rsidRPr="009355A2">
        <w:rPr>
          <w:rFonts w:asciiTheme="minorHAnsi" w:eastAsiaTheme="minorEastAsia" w:hAnsiTheme="minorHAnsi" w:cstheme="minorBidi"/>
          <w:b/>
          <w:i/>
          <w:sz w:val="28"/>
        </w:rPr>
        <w:t xml:space="preserve"> </w:t>
      </w:r>
      <w:r w:rsidRPr="009355A2">
        <w:rPr>
          <w:rFonts w:asciiTheme="minorHAnsi" w:eastAsiaTheme="minorEastAsia" w:hAnsiTheme="minorHAnsi" w:cstheme="minorBidi"/>
          <w:i/>
          <w:sz w:val="20"/>
        </w:rPr>
        <w:t>(use other paper for more space…)</w:t>
      </w:r>
    </w:p>
    <w:p w14:paraId="290C178A" w14:textId="4FEFDBB4" w:rsidR="001077BC" w:rsidRDefault="001077BC" w:rsidP="00AD00E7">
      <w:pPr>
        <w:rPr>
          <w:rFonts w:asciiTheme="minorHAnsi" w:eastAsiaTheme="minorEastAsia" w:hAnsiTheme="minorHAnsi" w:cstheme="minorBidi"/>
          <w:b/>
        </w:rPr>
      </w:pPr>
    </w:p>
    <w:p w14:paraId="3FCC68AC" w14:textId="44FD8BAF" w:rsidR="001077BC" w:rsidRDefault="001077BC" w:rsidP="00AD00E7">
      <w:pPr>
        <w:rPr>
          <w:rFonts w:asciiTheme="minorHAnsi" w:eastAsiaTheme="minorEastAsia" w:hAnsiTheme="minorHAnsi" w:cstheme="minorBidi"/>
          <w:b/>
        </w:rPr>
      </w:pPr>
    </w:p>
    <w:p w14:paraId="4DE4A465" w14:textId="57839F24" w:rsidR="009355A2" w:rsidRDefault="009355A2" w:rsidP="00AD00E7">
      <w:pPr>
        <w:rPr>
          <w:rFonts w:asciiTheme="minorHAnsi" w:eastAsiaTheme="minorEastAsia" w:hAnsiTheme="minorHAnsi" w:cstheme="minorBidi"/>
          <w:b/>
        </w:rPr>
      </w:pPr>
    </w:p>
    <w:p w14:paraId="6F7D09DB" w14:textId="79A1544B" w:rsidR="009355A2" w:rsidRDefault="009355A2" w:rsidP="00AD00E7">
      <w:pPr>
        <w:rPr>
          <w:rFonts w:asciiTheme="minorHAnsi" w:eastAsiaTheme="minorEastAsia" w:hAnsiTheme="minorHAnsi" w:cstheme="minorBidi"/>
          <w:b/>
        </w:rPr>
      </w:pPr>
    </w:p>
    <w:p w14:paraId="3D2BAD98" w14:textId="77777777" w:rsidR="00D25415" w:rsidRPr="00AD00E7" w:rsidRDefault="00D25415" w:rsidP="00AD00E7">
      <w:pPr>
        <w:rPr>
          <w:rFonts w:asciiTheme="minorHAnsi" w:eastAsiaTheme="minorEastAsia" w:hAnsiTheme="minorHAnsi" w:cstheme="minorBidi"/>
          <w:b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margin" w:tblpY="280"/>
        <w:tblW w:w="11155" w:type="dxa"/>
        <w:tblLook w:val="04A0" w:firstRow="1" w:lastRow="0" w:firstColumn="1" w:lastColumn="0" w:noHBand="0" w:noVBand="1"/>
      </w:tblPr>
      <w:tblGrid>
        <w:gridCol w:w="962"/>
        <w:gridCol w:w="1360"/>
        <w:gridCol w:w="8833"/>
      </w:tblGrid>
      <w:tr w:rsidR="001077BC" w:rsidRPr="00AD00E7" w14:paraId="2E149900" w14:textId="77777777" w:rsidTr="001077BC">
        <w:trPr>
          <w:trHeight w:val="70"/>
        </w:trPr>
        <w:tc>
          <w:tcPr>
            <w:tcW w:w="962" w:type="dxa"/>
            <w:shd w:val="clear" w:color="auto" w:fill="BFBFBF" w:themeFill="background1" w:themeFillShade="BF"/>
          </w:tcPr>
          <w:p w14:paraId="55CAE096" w14:textId="30EA865B" w:rsidR="001077BC" w:rsidRPr="00AD00E7" w:rsidRDefault="009355A2" w:rsidP="001077BC">
            <w:pPr>
              <w:jc w:val="center"/>
              <w:rPr>
                <w:b/>
                <w:color w:val="818181"/>
                <w:sz w:val="20"/>
                <w:szCs w:val="22"/>
              </w:rPr>
            </w:pPr>
            <w:r>
              <w:rPr>
                <w:b/>
                <w:color w:val="818181"/>
                <w:sz w:val="20"/>
                <w:szCs w:val="22"/>
              </w:rPr>
              <w:t>Self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14:paraId="6316AD36" w14:textId="77777777" w:rsidR="001077BC" w:rsidRPr="00AD00E7" w:rsidRDefault="001077BC" w:rsidP="001077BC">
            <w:pPr>
              <w:jc w:val="center"/>
              <w:rPr>
                <w:b/>
                <w:sz w:val="20"/>
                <w:szCs w:val="22"/>
              </w:rPr>
            </w:pPr>
            <w:r w:rsidRPr="00AD00E7">
              <w:rPr>
                <w:b/>
                <w:color w:val="818181"/>
                <w:sz w:val="20"/>
                <w:szCs w:val="22"/>
              </w:rPr>
              <w:t>Level</w:t>
            </w:r>
          </w:p>
        </w:tc>
        <w:tc>
          <w:tcPr>
            <w:tcW w:w="8833" w:type="dxa"/>
            <w:shd w:val="clear" w:color="auto" w:fill="BFBFBF" w:themeFill="background1" w:themeFillShade="BF"/>
          </w:tcPr>
          <w:p w14:paraId="77FFDED5" w14:textId="77777777" w:rsidR="001077BC" w:rsidRPr="00AD00E7" w:rsidRDefault="001077BC" w:rsidP="001077BC">
            <w:pPr>
              <w:rPr>
                <w:b/>
                <w:sz w:val="20"/>
                <w:szCs w:val="22"/>
              </w:rPr>
            </w:pPr>
            <w:r w:rsidRPr="00AD00E7">
              <w:rPr>
                <w:b/>
                <w:color w:val="818181"/>
                <w:sz w:val="20"/>
                <w:szCs w:val="22"/>
              </w:rPr>
              <w:t>Level descriptor</w:t>
            </w:r>
            <w:r w:rsidRPr="00AD00E7">
              <w:rPr>
                <w:b/>
                <w:szCs w:val="22"/>
              </w:rPr>
              <w:t xml:space="preserve">                                  Criterion D: Reflecting on the impacts of science</w:t>
            </w:r>
          </w:p>
        </w:tc>
      </w:tr>
      <w:tr w:rsidR="001077BC" w:rsidRPr="00AD00E7" w14:paraId="119E0648" w14:textId="77777777" w:rsidTr="001077BC">
        <w:trPr>
          <w:trHeight w:val="107"/>
        </w:trPr>
        <w:tc>
          <w:tcPr>
            <w:tcW w:w="962" w:type="dxa"/>
          </w:tcPr>
          <w:p w14:paraId="673E6625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5FE18EC7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0</w:t>
            </w:r>
          </w:p>
        </w:tc>
        <w:tc>
          <w:tcPr>
            <w:tcW w:w="8833" w:type="dxa"/>
          </w:tcPr>
          <w:p w14:paraId="6B2F535D" w14:textId="77777777" w:rsidR="001077BC" w:rsidRPr="00AD00E7" w:rsidRDefault="001077BC" w:rsidP="001077BC">
            <w:pPr>
              <w:rPr>
                <w:sz w:val="16"/>
                <w:szCs w:val="18"/>
              </w:rPr>
            </w:pPr>
            <w:r w:rsidRPr="00AD00E7">
              <w:rPr>
                <w:sz w:val="16"/>
                <w:szCs w:val="18"/>
              </w:rPr>
              <w:t xml:space="preserve">The student </w:t>
            </w:r>
            <w:r w:rsidRPr="00AD00E7">
              <w:rPr>
                <w:b/>
                <w:sz w:val="16"/>
                <w:szCs w:val="18"/>
              </w:rPr>
              <w:t>does not</w:t>
            </w:r>
            <w:r w:rsidRPr="00AD00E7">
              <w:rPr>
                <w:sz w:val="16"/>
                <w:szCs w:val="18"/>
              </w:rPr>
              <w:t xml:space="preserve"> reach a standard described by any of the descriptors below.</w:t>
            </w:r>
          </w:p>
        </w:tc>
      </w:tr>
      <w:tr w:rsidR="001077BC" w:rsidRPr="00AD00E7" w14:paraId="431D0FFE" w14:textId="77777777" w:rsidTr="001077BC">
        <w:trPr>
          <w:trHeight w:val="755"/>
        </w:trPr>
        <w:tc>
          <w:tcPr>
            <w:tcW w:w="962" w:type="dxa"/>
          </w:tcPr>
          <w:p w14:paraId="7663B66B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6A5A24E6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1-2</w:t>
            </w:r>
          </w:p>
        </w:tc>
        <w:tc>
          <w:tcPr>
            <w:tcW w:w="8833" w:type="dxa"/>
          </w:tcPr>
          <w:p w14:paraId="1F46797A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the ways in which science is used to address a specific problem or issue</w:t>
            </w:r>
          </w:p>
          <w:p w14:paraId="6DAF02B4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the implications of using science to solve a specific problem or issue, interacting with a factor</w:t>
            </w:r>
          </w:p>
          <w:p w14:paraId="6E0794DF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apply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scientific language to communicate understanding but does so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with limited success</w:t>
            </w:r>
          </w:p>
          <w:p w14:paraId="33E714FD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document sources, with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limited success</w:t>
            </w:r>
          </w:p>
        </w:tc>
      </w:tr>
      <w:tr w:rsidR="001077BC" w:rsidRPr="00AD00E7" w14:paraId="31725DC6" w14:textId="77777777" w:rsidTr="001077BC">
        <w:trPr>
          <w:trHeight w:val="917"/>
        </w:trPr>
        <w:tc>
          <w:tcPr>
            <w:tcW w:w="962" w:type="dxa"/>
          </w:tcPr>
          <w:p w14:paraId="4CFB5432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60D9E298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3-4</w:t>
            </w:r>
          </w:p>
        </w:tc>
        <w:tc>
          <w:tcPr>
            <w:tcW w:w="8833" w:type="dxa"/>
          </w:tcPr>
          <w:p w14:paraId="21D6D8A8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summarize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the ways in which science is used to address a specific problem or issue</w:t>
            </w:r>
          </w:p>
          <w:p w14:paraId="4A426D09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describe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the implications of using science to solve a specific problem or issue, interacting with a factor</w:t>
            </w:r>
          </w:p>
          <w:p w14:paraId="715DE176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sometimes apply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scientific language to communicate understanding </w:t>
            </w:r>
          </w:p>
          <w:p w14:paraId="399F5AFD" w14:textId="77777777" w:rsidR="001077BC" w:rsidRPr="00AD00E7" w:rsidRDefault="001077BC" w:rsidP="001077B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sometimes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document sources correctly</w:t>
            </w:r>
          </w:p>
        </w:tc>
      </w:tr>
      <w:tr w:rsidR="001077BC" w:rsidRPr="00AD00E7" w14:paraId="0711EED7" w14:textId="77777777" w:rsidTr="001077BC">
        <w:trPr>
          <w:trHeight w:val="170"/>
        </w:trPr>
        <w:tc>
          <w:tcPr>
            <w:tcW w:w="962" w:type="dxa"/>
          </w:tcPr>
          <w:p w14:paraId="0B8441CF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6BDD639C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5-6</w:t>
            </w:r>
          </w:p>
        </w:tc>
        <w:tc>
          <w:tcPr>
            <w:tcW w:w="8833" w:type="dxa"/>
          </w:tcPr>
          <w:p w14:paraId="27434777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describe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the ways in which science is used to address a specific problem or issue</w:t>
            </w:r>
          </w:p>
          <w:p w14:paraId="5B197A5E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discuss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the implications of using science to solve a specific problem or issue, interacting with a factor</w:t>
            </w:r>
          </w:p>
          <w:p w14:paraId="7B7855B1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usually apply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scientific language to communicate understanding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clearly and precisely</w:t>
            </w:r>
          </w:p>
          <w:p w14:paraId="527C5692" w14:textId="77777777" w:rsidR="001077BC" w:rsidRPr="00AD00E7" w:rsidRDefault="001077BC" w:rsidP="001077B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usually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document sources correctly</w:t>
            </w:r>
          </w:p>
        </w:tc>
      </w:tr>
      <w:tr w:rsidR="001077BC" w:rsidRPr="00AD00E7" w14:paraId="17C8ED10" w14:textId="77777777" w:rsidTr="001077BC">
        <w:trPr>
          <w:trHeight w:val="908"/>
        </w:trPr>
        <w:tc>
          <w:tcPr>
            <w:tcW w:w="962" w:type="dxa"/>
          </w:tcPr>
          <w:p w14:paraId="560472BD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03B2A530" w14:textId="77777777" w:rsidR="001077BC" w:rsidRPr="00AD00E7" w:rsidRDefault="001077BC" w:rsidP="001077BC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7-8</w:t>
            </w:r>
          </w:p>
        </w:tc>
        <w:tc>
          <w:tcPr>
            <w:tcW w:w="8833" w:type="dxa"/>
          </w:tcPr>
          <w:p w14:paraId="7777E4D2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explain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the ways in which science is used to address a specific problem or issue</w:t>
            </w:r>
          </w:p>
          <w:p w14:paraId="4D9249F1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discuss and evaluate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the implications of using science to solve a specific problem or issue, interacting with a factor</w:t>
            </w:r>
          </w:p>
          <w:p w14:paraId="002B93EC" w14:textId="77777777" w:rsidR="001077BC" w:rsidRPr="00AD00E7" w:rsidRDefault="001077BC" w:rsidP="001077B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consistently apply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scientific language to communicate understanding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clearly and precisely</w:t>
            </w:r>
          </w:p>
          <w:p w14:paraId="22D67165" w14:textId="77777777" w:rsidR="001077BC" w:rsidRPr="00AD00E7" w:rsidRDefault="001077BC" w:rsidP="001077B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document sources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completely</w:t>
            </w:r>
          </w:p>
        </w:tc>
      </w:tr>
    </w:tbl>
    <w:p w14:paraId="10216E5A" w14:textId="77777777" w:rsidR="009355A2" w:rsidRPr="009355A2" w:rsidRDefault="009355A2" w:rsidP="009355A2">
      <w:pPr>
        <w:rPr>
          <w:rFonts w:asciiTheme="minorHAnsi" w:eastAsiaTheme="minorEastAsia" w:hAnsiTheme="minorHAnsi" w:cstheme="minorBidi"/>
          <w:b/>
          <w:sz w:val="28"/>
        </w:rPr>
      </w:pPr>
      <w:r w:rsidRPr="009355A2">
        <w:rPr>
          <w:rFonts w:asciiTheme="minorHAnsi" w:eastAsiaTheme="minorEastAsia" w:hAnsiTheme="minorHAnsi" w:cstheme="minorBidi"/>
          <w:b/>
          <w:sz w:val="28"/>
        </w:rPr>
        <w:t>Explain WHY you gave yourself this level:</w:t>
      </w:r>
    </w:p>
    <w:p w14:paraId="155B2C97" w14:textId="14F6F283" w:rsidR="00131269" w:rsidRDefault="00131269">
      <w:pPr>
        <w:pStyle w:val="Body1"/>
      </w:pPr>
    </w:p>
    <w:sectPr w:rsidR="00131269" w:rsidSect="00AD00E7">
      <w:type w:val="continuous"/>
      <w:pgSz w:w="12240" w:h="15840"/>
      <w:pgMar w:top="450" w:right="720" w:bottom="426" w:left="63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DFFFF" w14:textId="77777777" w:rsidR="002C3F70" w:rsidRDefault="002C3F70" w:rsidP="006707DE">
      <w:r>
        <w:separator/>
      </w:r>
    </w:p>
  </w:endnote>
  <w:endnote w:type="continuationSeparator" w:id="0">
    <w:p w14:paraId="62E5C5AA" w14:textId="77777777" w:rsidR="002C3F70" w:rsidRDefault="002C3F70" w:rsidP="0067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BDAE" w14:textId="77777777" w:rsidR="002C3F70" w:rsidRDefault="002C3F70" w:rsidP="006707DE">
      <w:r>
        <w:separator/>
      </w:r>
    </w:p>
  </w:footnote>
  <w:footnote w:type="continuationSeparator" w:id="0">
    <w:p w14:paraId="64C637FD" w14:textId="77777777" w:rsidR="002C3F70" w:rsidRDefault="002C3F70" w:rsidP="0067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686E6D"/>
    <w:multiLevelType w:val="hybridMultilevel"/>
    <w:tmpl w:val="58A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1726D"/>
    <w:multiLevelType w:val="hybridMultilevel"/>
    <w:tmpl w:val="BC84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0013D"/>
    <w:multiLevelType w:val="hybridMultilevel"/>
    <w:tmpl w:val="3E18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D06BF"/>
    <w:multiLevelType w:val="hybridMultilevel"/>
    <w:tmpl w:val="0C7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67422"/>
    <w:multiLevelType w:val="hybridMultilevel"/>
    <w:tmpl w:val="30D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7B9"/>
    <w:multiLevelType w:val="hybridMultilevel"/>
    <w:tmpl w:val="78503358"/>
    <w:lvl w:ilvl="0" w:tplc="0409000B">
      <w:start w:val="1"/>
      <w:numFmt w:val="bullet"/>
      <w:lvlText w:val=""/>
      <w:lvlJc w:val="left"/>
      <w:pPr>
        <w:ind w:left="1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6" w15:restartNumberingAfterBreak="0">
    <w:nsid w:val="3611641C"/>
    <w:multiLevelType w:val="hybridMultilevel"/>
    <w:tmpl w:val="B5BC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3117E"/>
    <w:multiLevelType w:val="hybridMultilevel"/>
    <w:tmpl w:val="9B9C2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84AEF"/>
    <w:multiLevelType w:val="hybridMultilevel"/>
    <w:tmpl w:val="FD183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52BF0"/>
    <w:multiLevelType w:val="hybridMultilevel"/>
    <w:tmpl w:val="C5FAB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56684"/>
    <w:multiLevelType w:val="hybridMultilevel"/>
    <w:tmpl w:val="3A66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92C07"/>
    <w:multiLevelType w:val="hybridMultilevel"/>
    <w:tmpl w:val="92D69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D651D"/>
    <w:multiLevelType w:val="hybridMultilevel"/>
    <w:tmpl w:val="8BF0D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9723C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5C584B"/>
    <w:multiLevelType w:val="hybridMultilevel"/>
    <w:tmpl w:val="1512D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57D0A"/>
    <w:multiLevelType w:val="hybridMultilevel"/>
    <w:tmpl w:val="52B8B3BA"/>
    <w:lvl w:ilvl="0" w:tplc="446C432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20"/>
  </w:num>
  <w:num w:numId="13">
    <w:abstractNumId w:val="25"/>
  </w:num>
  <w:num w:numId="14">
    <w:abstractNumId w:val="21"/>
  </w:num>
  <w:num w:numId="15">
    <w:abstractNumId w:val="22"/>
  </w:num>
  <w:num w:numId="16">
    <w:abstractNumId w:val="12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 w:numId="22">
    <w:abstractNumId w:val="13"/>
  </w:num>
  <w:num w:numId="23">
    <w:abstractNumId w:val="16"/>
  </w:num>
  <w:num w:numId="24">
    <w:abstractNumId w:val="14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E"/>
    <w:rsid w:val="00055E26"/>
    <w:rsid w:val="000F6178"/>
    <w:rsid w:val="001077BC"/>
    <w:rsid w:val="00131269"/>
    <w:rsid w:val="00132686"/>
    <w:rsid w:val="001B7501"/>
    <w:rsid w:val="001C26E3"/>
    <w:rsid w:val="001D71C7"/>
    <w:rsid w:val="00203602"/>
    <w:rsid w:val="002466A9"/>
    <w:rsid w:val="00255A88"/>
    <w:rsid w:val="00270E92"/>
    <w:rsid w:val="002C190B"/>
    <w:rsid w:val="002C3F70"/>
    <w:rsid w:val="00397652"/>
    <w:rsid w:val="003D55FC"/>
    <w:rsid w:val="003D715F"/>
    <w:rsid w:val="003E62F7"/>
    <w:rsid w:val="004347C4"/>
    <w:rsid w:val="00490263"/>
    <w:rsid w:val="004A1C86"/>
    <w:rsid w:val="004A7F22"/>
    <w:rsid w:val="004D4B50"/>
    <w:rsid w:val="004F53E7"/>
    <w:rsid w:val="00507F4A"/>
    <w:rsid w:val="00515039"/>
    <w:rsid w:val="005152C3"/>
    <w:rsid w:val="00575CBF"/>
    <w:rsid w:val="00604E71"/>
    <w:rsid w:val="00605388"/>
    <w:rsid w:val="006110A7"/>
    <w:rsid w:val="00630022"/>
    <w:rsid w:val="00660E88"/>
    <w:rsid w:val="006669E2"/>
    <w:rsid w:val="006707DE"/>
    <w:rsid w:val="006736F1"/>
    <w:rsid w:val="006E5A2C"/>
    <w:rsid w:val="006E6B65"/>
    <w:rsid w:val="007065F6"/>
    <w:rsid w:val="00723E15"/>
    <w:rsid w:val="0073747D"/>
    <w:rsid w:val="00755D86"/>
    <w:rsid w:val="00763240"/>
    <w:rsid w:val="007732E2"/>
    <w:rsid w:val="007C5450"/>
    <w:rsid w:val="007F5346"/>
    <w:rsid w:val="00810C34"/>
    <w:rsid w:val="00824071"/>
    <w:rsid w:val="008371BB"/>
    <w:rsid w:val="00851869"/>
    <w:rsid w:val="00885BDF"/>
    <w:rsid w:val="00893CD8"/>
    <w:rsid w:val="00930ECB"/>
    <w:rsid w:val="009355A2"/>
    <w:rsid w:val="00945D87"/>
    <w:rsid w:val="009669FA"/>
    <w:rsid w:val="00975E73"/>
    <w:rsid w:val="009B454F"/>
    <w:rsid w:val="009D0CA4"/>
    <w:rsid w:val="00A43A28"/>
    <w:rsid w:val="00A475FC"/>
    <w:rsid w:val="00AD00E7"/>
    <w:rsid w:val="00AD29A3"/>
    <w:rsid w:val="00B004C9"/>
    <w:rsid w:val="00B337DC"/>
    <w:rsid w:val="00B627E6"/>
    <w:rsid w:val="00B77D9D"/>
    <w:rsid w:val="00B9691D"/>
    <w:rsid w:val="00BC4553"/>
    <w:rsid w:val="00BC6D14"/>
    <w:rsid w:val="00BD21CB"/>
    <w:rsid w:val="00BD77FF"/>
    <w:rsid w:val="00BF56FD"/>
    <w:rsid w:val="00C360E5"/>
    <w:rsid w:val="00C70B74"/>
    <w:rsid w:val="00C732C0"/>
    <w:rsid w:val="00C838C2"/>
    <w:rsid w:val="00CF70F0"/>
    <w:rsid w:val="00D25415"/>
    <w:rsid w:val="00D52904"/>
    <w:rsid w:val="00D7263E"/>
    <w:rsid w:val="00DA1A2C"/>
    <w:rsid w:val="00DB5CE6"/>
    <w:rsid w:val="00DD4602"/>
    <w:rsid w:val="00EE51AA"/>
    <w:rsid w:val="00EF0024"/>
    <w:rsid w:val="00FB6944"/>
    <w:rsid w:val="00FC1047"/>
    <w:rsid w:val="00FE6698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63A8EDA1"/>
  <w14:defaultImageDpi w14:val="300"/>
  <w15:docId w15:val="{7E07B958-1D51-4406-B845-BB2553A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locked/>
    <w:rsid w:val="006707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07DE"/>
    <w:rPr>
      <w:sz w:val="24"/>
      <w:szCs w:val="24"/>
    </w:rPr>
  </w:style>
  <w:style w:type="paragraph" w:styleId="Footer">
    <w:name w:val="footer"/>
    <w:basedOn w:val="Normal"/>
    <w:link w:val="FooterChar"/>
    <w:locked/>
    <w:rsid w:val="006707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707DE"/>
    <w:rPr>
      <w:sz w:val="24"/>
      <w:szCs w:val="24"/>
    </w:rPr>
  </w:style>
  <w:style w:type="table" w:styleId="TableGrid">
    <w:name w:val="Table Grid"/>
    <w:basedOn w:val="TableNormal"/>
    <w:locked/>
    <w:rsid w:val="0005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B77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7D9D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D00E7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peterbond/Dropbox/Earth%20Science%2011/8.%20Astronomy%20Unit/http://4.bp.blogspot.com/_SGxjq2V7nB0/TTzhJ-ReX7I/AAAAAAAABC0/9RY5YR5d53c/s1600/solar_system_mode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Links>
    <vt:vector size="6" baseType="variant">
      <vt:variant>
        <vt:i4>7471107</vt:i4>
      </vt:variant>
      <vt:variant>
        <vt:i4>-1</vt:i4>
      </vt:variant>
      <vt:variant>
        <vt:i4>1026</vt:i4>
      </vt:variant>
      <vt:variant>
        <vt:i4>1</vt:i4>
      </vt:variant>
      <vt:variant>
        <vt:lpwstr>http://4.bp.blogspot.com/_SGxjq2V7nB0/TTzhJ-ReX7I/AAAAAAAABC0/9RY5YR5d53c/s1600/solar_system_model.jpg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Bond</dc:creator>
  <cp:lastModifiedBy>Peter Bond</cp:lastModifiedBy>
  <cp:revision>10</cp:revision>
  <dcterms:created xsi:type="dcterms:W3CDTF">2018-07-26T21:17:00Z</dcterms:created>
  <dcterms:modified xsi:type="dcterms:W3CDTF">2018-07-26T21:43:00Z</dcterms:modified>
</cp:coreProperties>
</file>